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C9" w:rsidRDefault="008D26E7" w:rsidP="008D26E7">
      <w:pPr>
        <w:widowControl/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</w:t>
      </w:r>
      <w:r w:rsidR="002616BD">
        <w:rPr>
          <w:rFonts w:eastAsia="Times New Roman"/>
          <w:sz w:val="28"/>
          <w:szCs w:val="28"/>
        </w:rPr>
        <w:t xml:space="preserve"> </w:t>
      </w:r>
      <w:r w:rsidR="001D5CC9">
        <w:rPr>
          <w:rFonts w:eastAsia="Times New Roman"/>
          <w:sz w:val="28"/>
          <w:szCs w:val="28"/>
        </w:rPr>
        <w:t>В</w:t>
      </w:r>
      <w:r w:rsidR="00050414" w:rsidRPr="00050414">
        <w:rPr>
          <w:rFonts w:eastAsia="Times New Roman"/>
          <w:sz w:val="28"/>
          <w:szCs w:val="28"/>
        </w:rPr>
        <w:t xml:space="preserve"> комиссию</w:t>
      </w:r>
    </w:p>
    <w:p w:rsidR="00050414" w:rsidRDefault="008D26E7" w:rsidP="008D26E7">
      <w:pPr>
        <w:widowControl/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Тверской области по присвоению</w:t>
      </w:r>
    </w:p>
    <w:p w:rsidR="008D26E7" w:rsidRDefault="008D26E7" w:rsidP="008D26E7">
      <w:pPr>
        <w:widowControl/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квалификационных категорий</w:t>
      </w:r>
    </w:p>
    <w:p w:rsidR="008D26E7" w:rsidRDefault="008D26E7" w:rsidP="008D26E7">
      <w:pPr>
        <w:widowControl/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тренерам и иным специалистам</w:t>
      </w:r>
    </w:p>
    <w:p w:rsidR="008D26E7" w:rsidRDefault="008D26E7" w:rsidP="008D26E7">
      <w:pPr>
        <w:widowControl/>
        <w:autoSpaceDE/>
        <w:autoSpaceDN/>
        <w:adjustRightInd/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области физической культуры и спорта </w:t>
      </w:r>
    </w:p>
    <w:p w:rsidR="008D26E7" w:rsidRPr="00050414" w:rsidRDefault="008D26E7" w:rsidP="008D26E7">
      <w:pPr>
        <w:widowControl/>
        <w:autoSpaceDE/>
        <w:autoSpaceDN/>
        <w:adjustRightInd/>
        <w:ind w:firstLine="709"/>
        <w:jc w:val="right"/>
        <w:rPr>
          <w:rFonts w:eastAsia="Times New Roman"/>
          <w:sz w:val="28"/>
          <w:szCs w:val="28"/>
        </w:rPr>
      </w:pPr>
    </w:p>
    <w:p w:rsidR="00050414" w:rsidRPr="00050414" w:rsidRDefault="00050414" w:rsidP="00940D30">
      <w:pPr>
        <w:widowControl/>
        <w:ind w:firstLine="709"/>
        <w:jc w:val="right"/>
        <w:rPr>
          <w:rFonts w:eastAsia="Times New Roman"/>
          <w:sz w:val="28"/>
          <w:szCs w:val="28"/>
        </w:rPr>
      </w:pPr>
      <w:r w:rsidRPr="00050414">
        <w:rPr>
          <w:rFonts w:eastAsia="Times New Roman"/>
          <w:sz w:val="28"/>
          <w:szCs w:val="28"/>
        </w:rPr>
        <w:t xml:space="preserve">                  </w:t>
      </w:r>
      <w:r w:rsidR="001A4B4E">
        <w:rPr>
          <w:rFonts w:eastAsia="Times New Roman"/>
          <w:sz w:val="28"/>
          <w:szCs w:val="28"/>
        </w:rPr>
        <w:t xml:space="preserve">            от______________________</w:t>
      </w:r>
      <w:r w:rsidRPr="00050414">
        <w:rPr>
          <w:rFonts w:eastAsia="Times New Roman"/>
          <w:sz w:val="28"/>
          <w:szCs w:val="28"/>
        </w:rPr>
        <w:t>_________________________</w:t>
      </w:r>
    </w:p>
    <w:p w:rsidR="00050414" w:rsidRPr="001A4B4E" w:rsidRDefault="00050414" w:rsidP="00940D30">
      <w:pPr>
        <w:widowControl/>
        <w:ind w:firstLine="709"/>
        <w:jc w:val="right"/>
        <w:rPr>
          <w:rFonts w:eastAsia="Times New Roman"/>
          <w:sz w:val="20"/>
          <w:szCs w:val="20"/>
        </w:rPr>
      </w:pPr>
      <w:r w:rsidRPr="001A4B4E">
        <w:rPr>
          <w:rFonts w:eastAsia="Times New Roman"/>
          <w:sz w:val="20"/>
          <w:szCs w:val="20"/>
        </w:rPr>
        <w:t>(фамилия, имя, отчество полностью)</w:t>
      </w:r>
    </w:p>
    <w:p w:rsidR="00050414" w:rsidRDefault="00050414" w:rsidP="00940D30">
      <w:pPr>
        <w:widowControl/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1A4B4E">
        <w:rPr>
          <w:rFonts w:eastAsia="Times New Roman"/>
          <w:sz w:val="28"/>
          <w:szCs w:val="28"/>
        </w:rPr>
        <w:t>___</w:t>
      </w:r>
      <w:r>
        <w:rPr>
          <w:rFonts w:eastAsia="Times New Roman"/>
          <w:sz w:val="28"/>
          <w:szCs w:val="28"/>
        </w:rPr>
        <w:t>________________</w:t>
      </w:r>
      <w:r w:rsidRPr="00050414">
        <w:rPr>
          <w:rFonts w:eastAsia="Times New Roman"/>
          <w:sz w:val="28"/>
          <w:szCs w:val="28"/>
        </w:rPr>
        <w:t>____________________________</w:t>
      </w:r>
    </w:p>
    <w:p w:rsidR="001A4B4E" w:rsidRDefault="001A4B4E" w:rsidP="00940D30">
      <w:pPr>
        <w:widowControl/>
        <w:ind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</w:t>
      </w:r>
    </w:p>
    <w:p w:rsidR="00050414" w:rsidRPr="001A4B4E" w:rsidRDefault="00050414" w:rsidP="00940D30">
      <w:pPr>
        <w:autoSpaceDE/>
        <w:autoSpaceDN/>
        <w:adjustRightInd/>
        <w:ind w:firstLine="709"/>
        <w:jc w:val="right"/>
        <w:rPr>
          <w:rFonts w:eastAsia="Times New Roman"/>
          <w:color w:val="000000"/>
          <w:spacing w:val="1"/>
          <w:sz w:val="20"/>
          <w:szCs w:val="20"/>
        </w:rPr>
      </w:pPr>
      <w:r w:rsidRPr="001A4B4E">
        <w:rPr>
          <w:rFonts w:eastAsia="Times New Roman"/>
          <w:sz w:val="20"/>
          <w:szCs w:val="20"/>
        </w:rPr>
        <w:t>(должность, место работы)</w:t>
      </w:r>
    </w:p>
    <w:p w:rsidR="00050414" w:rsidRPr="00050414" w:rsidRDefault="00050414" w:rsidP="00940D30">
      <w:pPr>
        <w:autoSpaceDE/>
        <w:autoSpaceDN/>
        <w:adjustRightInd/>
        <w:ind w:firstLine="709"/>
        <w:jc w:val="right"/>
        <w:rPr>
          <w:rFonts w:eastAsia="Times New Roman"/>
          <w:color w:val="000000"/>
          <w:spacing w:val="1"/>
        </w:rPr>
      </w:pPr>
    </w:p>
    <w:p w:rsidR="00050414" w:rsidRPr="00050414" w:rsidRDefault="00050414" w:rsidP="00940D30">
      <w:pPr>
        <w:autoSpaceDE/>
        <w:autoSpaceDN/>
        <w:adjustRightInd/>
        <w:ind w:firstLine="709"/>
        <w:jc w:val="both"/>
        <w:rPr>
          <w:rFonts w:eastAsia="Times New Roman"/>
          <w:spacing w:val="1"/>
          <w:sz w:val="28"/>
          <w:szCs w:val="28"/>
        </w:rPr>
      </w:pPr>
    </w:p>
    <w:p w:rsidR="00050414" w:rsidRDefault="00050414" w:rsidP="00940D30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50414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1D5CC9" w:rsidRPr="00050414" w:rsidRDefault="001D5CC9" w:rsidP="00940D30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присвоении квалификационной категории</w:t>
      </w:r>
    </w:p>
    <w:p w:rsidR="00050414" w:rsidRPr="00050414" w:rsidRDefault="00050414" w:rsidP="00940D3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0414" w:rsidRPr="00050414" w:rsidRDefault="00050414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 w:rsidRPr="00050414">
        <w:rPr>
          <w:rFonts w:eastAsiaTheme="minorHAnsi"/>
          <w:sz w:val="28"/>
          <w:szCs w:val="28"/>
          <w:lang w:eastAsia="en-US"/>
        </w:rPr>
        <w:t xml:space="preserve">Прошу </w:t>
      </w:r>
      <w:r w:rsidR="000A1050">
        <w:rPr>
          <w:rFonts w:eastAsiaTheme="minorHAnsi"/>
          <w:sz w:val="28"/>
          <w:szCs w:val="28"/>
          <w:lang w:eastAsia="en-US"/>
        </w:rPr>
        <w:t xml:space="preserve">присвоить мне </w:t>
      </w:r>
      <w:r w:rsidRPr="00050414">
        <w:rPr>
          <w:rFonts w:eastAsiaTheme="minorHAnsi"/>
          <w:sz w:val="28"/>
          <w:szCs w:val="28"/>
          <w:lang w:eastAsia="en-US"/>
        </w:rPr>
        <w:t xml:space="preserve">квалификационную категорию </w:t>
      </w:r>
      <w:r w:rsidR="000A1050">
        <w:rPr>
          <w:rFonts w:eastAsiaTheme="minorHAnsi"/>
          <w:sz w:val="28"/>
          <w:szCs w:val="28"/>
          <w:lang w:eastAsia="en-US"/>
        </w:rPr>
        <w:t xml:space="preserve">«_____________» </w:t>
      </w:r>
      <w:r w:rsidRPr="00050414">
        <w:rPr>
          <w:rFonts w:eastAsiaTheme="minorHAnsi"/>
          <w:sz w:val="28"/>
          <w:szCs w:val="28"/>
          <w:lang w:eastAsia="en-US"/>
        </w:rPr>
        <w:t>по должности ________________</w:t>
      </w:r>
      <w:r w:rsidR="0043095D">
        <w:rPr>
          <w:rFonts w:eastAsiaTheme="minorHAnsi"/>
          <w:sz w:val="28"/>
          <w:szCs w:val="28"/>
          <w:lang w:eastAsia="en-US"/>
        </w:rPr>
        <w:t>___________</w:t>
      </w:r>
      <w:r w:rsidR="000A1050">
        <w:rPr>
          <w:rFonts w:eastAsiaTheme="minorHAnsi"/>
          <w:sz w:val="28"/>
          <w:szCs w:val="28"/>
          <w:lang w:eastAsia="en-US"/>
        </w:rPr>
        <w:t>_.</w:t>
      </w:r>
    </w:p>
    <w:p w:rsidR="000A1050" w:rsidRDefault="00050414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 w:rsidRPr="00050414">
        <w:rPr>
          <w:rFonts w:eastAsiaTheme="minorHAnsi"/>
          <w:sz w:val="28"/>
          <w:szCs w:val="28"/>
          <w:lang w:eastAsia="en-US"/>
        </w:rPr>
        <w:t>В настоящее время имею/не имею ___________квалификационную категорию, срок ее действия до «__</w:t>
      </w:r>
      <w:proofErr w:type="gramStart"/>
      <w:r w:rsidRPr="00050414">
        <w:rPr>
          <w:rFonts w:eastAsiaTheme="minorHAnsi"/>
          <w:sz w:val="28"/>
          <w:szCs w:val="28"/>
          <w:lang w:eastAsia="en-US"/>
        </w:rPr>
        <w:t>_»_</w:t>
      </w:r>
      <w:proofErr w:type="gramEnd"/>
      <w:r w:rsidRPr="00050414">
        <w:rPr>
          <w:rFonts w:eastAsiaTheme="minorHAnsi"/>
          <w:sz w:val="28"/>
          <w:szCs w:val="28"/>
          <w:lang w:eastAsia="en-US"/>
        </w:rPr>
        <w:t>__________20___г.</w:t>
      </w:r>
    </w:p>
    <w:p w:rsidR="00050414" w:rsidRPr="00050414" w:rsidRDefault="00050414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 w:rsidRPr="00050414">
        <w:rPr>
          <w:rFonts w:eastAsiaTheme="minorHAnsi"/>
          <w:sz w:val="28"/>
          <w:szCs w:val="28"/>
          <w:lang w:eastAsia="en-US"/>
        </w:rPr>
        <w:t xml:space="preserve">Основанием для </w:t>
      </w:r>
      <w:r w:rsidR="000A1050">
        <w:rPr>
          <w:rFonts w:eastAsiaTheme="minorHAnsi"/>
          <w:sz w:val="28"/>
          <w:szCs w:val="28"/>
          <w:lang w:eastAsia="en-US"/>
        </w:rPr>
        <w:t>присвоения указанной</w:t>
      </w:r>
      <w:r w:rsidRPr="00050414">
        <w:rPr>
          <w:rFonts w:eastAsiaTheme="minorHAnsi"/>
          <w:sz w:val="28"/>
          <w:szCs w:val="28"/>
          <w:lang w:eastAsia="en-US"/>
        </w:rPr>
        <w:t xml:space="preserve"> квалификационн</w:t>
      </w:r>
      <w:r w:rsidR="000A1050">
        <w:rPr>
          <w:rFonts w:eastAsiaTheme="minorHAnsi"/>
          <w:sz w:val="28"/>
          <w:szCs w:val="28"/>
          <w:lang w:eastAsia="en-US"/>
        </w:rPr>
        <w:t>ой</w:t>
      </w:r>
      <w:r w:rsidRPr="00050414">
        <w:rPr>
          <w:rFonts w:eastAsiaTheme="minorHAnsi"/>
          <w:sz w:val="28"/>
          <w:szCs w:val="28"/>
          <w:lang w:eastAsia="en-US"/>
        </w:rPr>
        <w:t xml:space="preserve"> категори</w:t>
      </w:r>
      <w:r w:rsidR="000A1050">
        <w:rPr>
          <w:rFonts w:eastAsiaTheme="minorHAnsi"/>
          <w:sz w:val="28"/>
          <w:szCs w:val="28"/>
          <w:lang w:eastAsia="en-US"/>
        </w:rPr>
        <w:t>и</w:t>
      </w:r>
      <w:r w:rsidRPr="00050414">
        <w:rPr>
          <w:rFonts w:eastAsiaTheme="minorHAnsi"/>
          <w:sz w:val="28"/>
          <w:szCs w:val="28"/>
          <w:lang w:eastAsia="en-US"/>
        </w:rPr>
        <w:t xml:space="preserve"> считаю </w:t>
      </w:r>
      <w:r w:rsidR="000A1050">
        <w:rPr>
          <w:rFonts w:eastAsiaTheme="minorHAnsi"/>
          <w:sz w:val="28"/>
          <w:szCs w:val="28"/>
          <w:lang w:eastAsia="en-US"/>
        </w:rPr>
        <w:t>выполнение</w:t>
      </w:r>
      <w:r w:rsidRPr="00050414">
        <w:rPr>
          <w:rFonts w:eastAsiaTheme="minorHAnsi"/>
          <w:sz w:val="28"/>
          <w:szCs w:val="28"/>
          <w:lang w:eastAsia="en-US"/>
        </w:rPr>
        <w:t xml:space="preserve"> </w:t>
      </w:r>
      <w:r w:rsidR="000A1050">
        <w:rPr>
          <w:rFonts w:eastAsiaTheme="minorHAnsi"/>
          <w:sz w:val="28"/>
          <w:szCs w:val="28"/>
          <w:lang w:eastAsia="en-US"/>
        </w:rPr>
        <w:t>квалификационных требований к заявленной квалификационной категории.</w:t>
      </w:r>
    </w:p>
    <w:p w:rsidR="00050414" w:rsidRPr="00050414" w:rsidRDefault="00050414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 w:rsidRPr="00050414">
        <w:rPr>
          <w:rFonts w:eastAsiaTheme="minorHAnsi"/>
          <w:sz w:val="28"/>
          <w:szCs w:val="28"/>
          <w:lang w:eastAsia="en-US"/>
        </w:rPr>
        <w:t>Сообщаю о себе следующие сведения:</w:t>
      </w:r>
    </w:p>
    <w:p w:rsidR="00050414" w:rsidRPr="00050414" w:rsidRDefault="000A1050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Образование:</w:t>
      </w:r>
    </w:p>
    <w:p w:rsidR="00050414" w:rsidRDefault="00050414" w:rsidP="001A4B4E">
      <w:pPr>
        <w:widowControl/>
        <w:autoSpaceDE/>
        <w:autoSpaceDN/>
        <w:adjustRightInd/>
        <w:ind w:left="851"/>
        <w:jc w:val="both"/>
        <w:rPr>
          <w:rFonts w:eastAsiaTheme="minorHAnsi"/>
          <w:sz w:val="28"/>
          <w:szCs w:val="28"/>
          <w:lang w:eastAsia="en-US"/>
        </w:rPr>
      </w:pPr>
      <w:r w:rsidRPr="00050414">
        <w:rPr>
          <w:rFonts w:eastAsiaTheme="minorHAnsi"/>
          <w:sz w:val="28"/>
          <w:szCs w:val="28"/>
          <w:lang w:eastAsia="en-US"/>
        </w:rPr>
        <w:t>_____________________________________________________________</w:t>
      </w:r>
      <w:r w:rsidR="001A4B4E">
        <w:rPr>
          <w:rFonts w:eastAsiaTheme="minorHAnsi"/>
          <w:sz w:val="28"/>
          <w:szCs w:val="28"/>
          <w:lang w:eastAsia="en-US"/>
        </w:rPr>
        <w:t>_______</w:t>
      </w:r>
    </w:p>
    <w:p w:rsidR="001A4B4E" w:rsidRPr="00050414" w:rsidRDefault="001A4B4E" w:rsidP="001A4B4E">
      <w:pPr>
        <w:widowControl/>
        <w:autoSpaceDE/>
        <w:autoSpaceDN/>
        <w:adjustRightInd/>
        <w:ind w:left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050414" w:rsidRPr="001A4B4E" w:rsidRDefault="000A1050" w:rsidP="001A4B4E">
      <w:pPr>
        <w:widowControl/>
        <w:autoSpaceDE/>
        <w:autoSpaceDN/>
        <w:adjustRightInd/>
        <w:ind w:left="851"/>
        <w:jc w:val="both"/>
        <w:rPr>
          <w:rFonts w:eastAsiaTheme="minorHAnsi"/>
          <w:sz w:val="20"/>
          <w:szCs w:val="20"/>
          <w:lang w:eastAsia="en-US"/>
        </w:rPr>
      </w:pPr>
      <w:r w:rsidRPr="001A4B4E">
        <w:rPr>
          <w:rFonts w:eastAsiaTheme="minorHAnsi"/>
          <w:sz w:val="20"/>
          <w:szCs w:val="20"/>
          <w:lang w:eastAsia="en-US"/>
        </w:rPr>
        <w:t>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050414" w:rsidRPr="00050414" w:rsidRDefault="000A1050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общий </w:t>
      </w:r>
      <w:r w:rsidR="00050414" w:rsidRPr="00050414">
        <w:rPr>
          <w:rFonts w:eastAsiaTheme="minorHAnsi"/>
          <w:sz w:val="28"/>
          <w:szCs w:val="28"/>
          <w:lang w:eastAsia="en-US"/>
        </w:rPr>
        <w:t>стаж работы _______</w:t>
      </w:r>
      <w:proofErr w:type="spellStart"/>
      <w:proofErr w:type="gramStart"/>
      <w:r w:rsidR="00050414" w:rsidRPr="00050414">
        <w:rPr>
          <w:rFonts w:eastAsiaTheme="minorHAnsi"/>
          <w:sz w:val="28"/>
          <w:szCs w:val="28"/>
          <w:lang w:eastAsia="en-US"/>
        </w:rPr>
        <w:t>лет,_</w:t>
      </w:r>
      <w:proofErr w:type="gramEnd"/>
      <w:r w:rsidR="00050414" w:rsidRPr="00050414">
        <w:rPr>
          <w:rFonts w:eastAsiaTheme="minorHAnsi"/>
          <w:sz w:val="28"/>
          <w:szCs w:val="28"/>
          <w:lang w:eastAsia="en-US"/>
        </w:rPr>
        <w:t>____месяцев</w:t>
      </w:r>
      <w:proofErr w:type="spellEnd"/>
      <w:r w:rsidR="00050414" w:rsidRPr="00050414">
        <w:rPr>
          <w:rFonts w:eastAsiaTheme="minorHAnsi"/>
          <w:sz w:val="28"/>
          <w:szCs w:val="28"/>
          <w:lang w:eastAsia="en-US"/>
        </w:rPr>
        <w:t>;</w:t>
      </w:r>
    </w:p>
    <w:p w:rsidR="00050414" w:rsidRDefault="00050414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 w:rsidRPr="00050414">
        <w:rPr>
          <w:rFonts w:eastAsiaTheme="minorHAnsi"/>
          <w:sz w:val="28"/>
          <w:szCs w:val="28"/>
          <w:lang w:eastAsia="en-US"/>
        </w:rPr>
        <w:t xml:space="preserve">стаж работы </w:t>
      </w:r>
      <w:r w:rsidR="000A1050">
        <w:rPr>
          <w:rFonts w:eastAsiaTheme="minorHAnsi"/>
          <w:sz w:val="28"/>
          <w:szCs w:val="28"/>
          <w:lang w:eastAsia="en-US"/>
        </w:rPr>
        <w:t xml:space="preserve">по </w:t>
      </w:r>
      <w:proofErr w:type="spellStart"/>
      <w:r w:rsidR="000A1050">
        <w:rPr>
          <w:rFonts w:eastAsiaTheme="minorHAnsi"/>
          <w:sz w:val="28"/>
          <w:szCs w:val="28"/>
          <w:lang w:eastAsia="en-US"/>
        </w:rPr>
        <w:t>специальности</w:t>
      </w:r>
      <w:r w:rsidRPr="00050414">
        <w:rPr>
          <w:rFonts w:eastAsiaTheme="minorHAnsi"/>
          <w:sz w:val="28"/>
          <w:szCs w:val="28"/>
          <w:lang w:eastAsia="en-US"/>
        </w:rPr>
        <w:t>_______лет,_______месяцев</w:t>
      </w:r>
      <w:proofErr w:type="spellEnd"/>
      <w:r w:rsidRPr="00050414">
        <w:rPr>
          <w:rFonts w:eastAsiaTheme="minorHAnsi"/>
          <w:sz w:val="28"/>
          <w:szCs w:val="28"/>
          <w:lang w:eastAsia="en-US"/>
        </w:rPr>
        <w:t>.</w:t>
      </w:r>
    </w:p>
    <w:p w:rsidR="000A1050" w:rsidRPr="00050414" w:rsidRDefault="000A1050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:rsidR="001A4B4E" w:rsidRDefault="000A1050" w:rsidP="001A4B4E">
      <w:pPr>
        <w:widowControl/>
        <w:autoSpaceDE/>
        <w:autoSpaceDN/>
        <w:adjustRightInd/>
        <w:ind w:left="851" w:firstLine="709"/>
        <w:rPr>
          <w:rFonts w:eastAsiaTheme="minorHAnsi"/>
          <w:sz w:val="28"/>
          <w:szCs w:val="28"/>
          <w:lang w:eastAsia="en-US"/>
        </w:rPr>
      </w:pPr>
      <w:r w:rsidRPr="00050414">
        <w:rPr>
          <w:rFonts w:eastAsiaTheme="minorHAnsi"/>
          <w:sz w:val="28"/>
          <w:szCs w:val="28"/>
          <w:lang w:eastAsia="en-US"/>
        </w:rPr>
        <w:t xml:space="preserve">Адрес, по которому необходимо направить </w:t>
      </w:r>
      <w:r>
        <w:rPr>
          <w:rFonts w:eastAsiaTheme="minorHAnsi"/>
          <w:sz w:val="28"/>
          <w:szCs w:val="28"/>
          <w:lang w:eastAsia="en-US"/>
        </w:rPr>
        <w:t>решен</w:t>
      </w:r>
      <w:r w:rsidR="001A4B4E">
        <w:rPr>
          <w:rFonts w:eastAsiaTheme="minorHAnsi"/>
          <w:sz w:val="28"/>
          <w:szCs w:val="28"/>
          <w:lang w:eastAsia="en-US"/>
        </w:rPr>
        <w:t xml:space="preserve">ие о присвоении (не присвоении) </w:t>
      </w:r>
      <w:r>
        <w:rPr>
          <w:rFonts w:eastAsiaTheme="minorHAnsi"/>
          <w:sz w:val="28"/>
          <w:szCs w:val="28"/>
          <w:lang w:eastAsia="en-US"/>
        </w:rPr>
        <w:t>квалификационной</w:t>
      </w:r>
      <w:r w:rsidR="001A4B4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4B4E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атегории</w:t>
      </w:r>
      <w:r w:rsidR="001A4B4E">
        <w:rPr>
          <w:rFonts w:eastAsiaTheme="minorHAnsi"/>
          <w:sz w:val="28"/>
          <w:szCs w:val="28"/>
          <w:lang w:eastAsia="en-US"/>
        </w:rPr>
        <w:t>:_</w:t>
      </w:r>
      <w:proofErr w:type="gramEnd"/>
      <w:r w:rsidR="001A4B4E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1A4B4E" w:rsidRPr="001A4B4E" w:rsidRDefault="001A4B4E" w:rsidP="001A4B4E">
      <w:pPr>
        <w:widowControl/>
        <w:autoSpaceDE/>
        <w:autoSpaceDN/>
        <w:adjustRightInd/>
        <w:ind w:left="851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</w:p>
    <w:p w:rsidR="00AC6CDA" w:rsidRPr="001A4B4E" w:rsidRDefault="00AC6CDA" w:rsidP="001A4B4E">
      <w:pPr>
        <w:widowControl/>
        <w:autoSpaceDE/>
        <w:autoSpaceDN/>
        <w:adjustRightInd/>
        <w:ind w:left="851"/>
        <w:jc w:val="center"/>
        <w:rPr>
          <w:rFonts w:eastAsiaTheme="minorHAnsi"/>
          <w:sz w:val="20"/>
          <w:szCs w:val="20"/>
          <w:lang w:eastAsia="en-US"/>
        </w:rPr>
      </w:pPr>
      <w:r w:rsidRPr="001A4B4E">
        <w:rPr>
          <w:rFonts w:eastAsiaTheme="minorHAnsi"/>
          <w:sz w:val="20"/>
          <w:szCs w:val="20"/>
          <w:lang w:eastAsia="en-US"/>
        </w:rPr>
        <w:t>(в случае отсутствия возможности присутствовать на заседании комиссии).</w:t>
      </w:r>
    </w:p>
    <w:p w:rsidR="00050414" w:rsidRPr="00050414" w:rsidRDefault="00AC6CDA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Заседание </w:t>
      </w:r>
      <w:r w:rsidR="00050414" w:rsidRPr="00050414">
        <w:rPr>
          <w:rFonts w:eastAsiaTheme="minorHAnsi"/>
          <w:sz w:val="28"/>
          <w:szCs w:val="28"/>
          <w:lang w:eastAsia="en-US"/>
        </w:rPr>
        <w:t>комиссии прошу провести в моем присутствии /без моего присутствия (нужное подчеркнуть).</w:t>
      </w:r>
    </w:p>
    <w:p w:rsidR="00AC6CDA" w:rsidRDefault="00AC6CDA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Выражаю</w:t>
      </w:r>
      <w:r w:rsidR="00050414" w:rsidRPr="00050414">
        <w:rPr>
          <w:rFonts w:eastAsiaTheme="minorHAnsi"/>
          <w:sz w:val="28"/>
          <w:szCs w:val="28"/>
          <w:lang w:eastAsia="en-US"/>
        </w:rPr>
        <w:t xml:space="preserve"> свое согласие на обработку </w:t>
      </w:r>
      <w:r>
        <w:rPr>
          <w:rFonts w:eastAsiaTheme="minorHAnsi"/>
          <w:sz w:val="28"/>
          <w:szCs w:val="28"/>
          <w:lang w:eastAsia="en-US"/>
        </w:rPr>
        <w:t xml:space="preserve">своих </w:t>
      </w:r>
      <w:r w:rsidR="00050414" w:rsidRPr="00050414">
        <w:rPr>
          <w:rFonts w:eastAsiaTheme="minorHAnsi"/>
          <w:sz w:val="28"/>
          <w:szCs w:val="28"/>
          <w:lang w:eastAsia="en-US"/>
        </w:rPr>
        <w:t>персональных данных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C6CDA" w:rsidRPr="00050414" w:rsidRDefault="00AC6CDA" w:rsidP="001A4B4E">
      <w:pPr>
        <w:widowControl/>
        <w:autoSpaceDE/>
        <w:autoSpaceDN/>
        <w:adjustRightInd/>
        <w:ind w:left="851" w:firstLine="709"/>
        <w:jc w:val="both"/>
        <w:rPr>
          <w:rFonts w:eastAsiaTheme="minorHAnsi"/>
          <w:sz w:val="28"/>
          <w:szCs w:val="28"/>
          <w:lang w:eastAsia="en-US"/>
        </w:rPr>
      </w:pPr>
      <w:r w:rsidRPr="00050414">
        <w:rPr>
          <w:rFonts w:eastAsiaTheme="minorHAnsi"/>
          <w:sz w:val="28"/>
          <w:szCs w:val="28"/>
          <w:lang w:eastAsia="en-US"/>
        </w:rPr>
        <w:t>Телефон</w:t>
      </w:r>
      <w:r>
        <w:rPr>
          <w:rFonts w:eastAsiaTheme="minorHAnsi"/>
          <w:sz w:val="28"/>
          <w:szCs w:val="28"/>
          <w:lang w:eastAsia="en-US"/>
        </w:rPr>
        <w:t xml:space="preserve"> и адрес электронной </w:t>
      </w:r>
      <w:proofErr w:type="gramStart"/>
      <w:r w:rsidR="001A4B4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очты</w:t>
      </w:r>
      <w:r w:rsidRPr="00050414">
        <w:rPr>
          <w:rFonts w:eastAsiaTheme="minorHAnsi"/>
          <w:sz w:val="28"/>
          <w:szCs w:val="28"/>
          <w:lang w:eastAsia="en-US"/>
        </w:rPr>
        <w:t>:</w:t>
      </w:r>
      <w:r w:rsidR="001A4B4E">
        <w:rPr>
          <w:rFonts w:eastAsiaTheme="minorHAnsi"/>
          <w:sz w:val="28"/>
          <w:szCs w:val="28"/>
          <w:lang w:eastAsia="en-US"/>
        </w:rPr>
        <w:t>_</w:t>
      </w:r>
      <w:proofErr w:type="gramEnd"/>
      <w:r w:rsidR="001A4B4E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AC6CDA" w:rsidRPr="00050414" w:rsidRDefault="001A4B4E" w:rsidP="001A4B4E">
      <w:pPr>
        <w:widowControl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1A4B4E" w:rsidRDefault="001A4B4E" w:rsidP="001A4B4E">
      <w:pPr>
        <w:widowControl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0414" w:rsidRPr="00050414" w:rsidRDefault="00FC2367" w:rsidP="001A4B4E">
      <w:pPr>
        <w:widowControl/>
        <w:autoSpaceDE/>
        <w:autoSpaceDN/>
        <w:adjustRightInd/>
        <w:ind w:left="142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«___»__________20___г.  </w:t>
      </w:r>
      <w:r w:rsidR="001A4B4E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_____________________</w:t>
      </w:r>
      <w:r w:rsidR="00AC6CDA">
        <w:rPr>
          <w:rFonts w:eastAsiaTheme="minorHAnsi"/>
          <w:sz w:val="28"/>
          <w:szCs w:val="28"/>
          <w:lang w:eastAsia="en-US"/>
        </w:rPr>
        <w:t>________</w:t>
      </w:r>
      <w:r w:rsidR="00050414" w:rsidRPr="00050414">
        <w:rPr>
          <w:rFonts w:eastAsiaTheme="minorHAnsi"/>
          <w:sz w:val="28"/>
          <w:szCs w:val="28"/>
          <w:lang w:eastAsia="en-US"/>
        </w:rPr>
        <w:t>____________</w:t>
      </w:r>
    </w:p>
    <w:p w:rsidR="00050414" w:rsidRPr="001A4B4E" w:rsidRDefault="001A4B4E" w:rsidP="001A4B4E">
      <w:pPr>
        <w:widowControl/>
        <w:autoSpaceDE/>
        <w:autoSpaceDN/>
        <w:adjustRightInd/>
        <w:ind w:left="851" w:firstLine="709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 w:rsidR="00AC6CDA" w:rsidRPr="001A4B4E">
        <w:rPr>
          <w:rFonts w:eastAsiaTheme="minorHAnsi"/>
          <w:sz w:val="20"/>
          <w:szCs w:val="20"/>
          <w:lang w:eastAsia="en-US"/>
        </w:rPr>
        <w:t>(Ф.И.О., подпись)</w:t>
      </w:r>
    </w:p>
    <w:p w:rsidR="0087235E" w:rsidRDefault="0087235E" w:rsidP="001A4B4E">
      <w:pPr>
        <w:jc w:val="right"/>
        <w:rPr>
          <w:bCs/>
        </w:rPr>
      </w:pPr>
    </w:p>
    <w:sectPr w:rsidR="0087235E" w:rsidSect="002B512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6" w:hanging="281"/>
      </w:pPr>
      <w:rPr>
        <w:rFonts w:ascii="Times New Roman" w:hAnsi="Times New Roman" w:cs="Times New Roman"/>
        <w:b w:val="0"/>
        <w:bCs w:val="0"/>
        <w:w w:val="98"/>
        <w:sz w:val="28"/>
        <w:szCs w:val="28"/>
      </w:rPr>
    </w:lvl>
    <w:lvl w:ilvl="1">
      <w:numFmt w:val="bullet"/>
      <w:lvlText w:val="•"/>
      <w:lvlJc w:val="left"/>
      <w:pPr>
        <w:ind w:left="3015" w:hanging="281"/>
      </w:pPr>
    </w:lvl>
    <w:lvl w:ilvl="2">
      <w:numFmt w:val="bullet"/>
      <w:lvlText w:val="•"/>
      <w:lvlJc w:val="left"/>
      <w:pPr>
        <w:ind w:left="3843" w:hanging="281"/>
      </w:pPr>
    </w:lvl>
    <w:lvl w:ilvl="3">
      <w:numFmt w:val="bullet"/>
      <w:lvlText w:val="•"/>
      <w:lvlJc w:val="left"/>
      <w:pPr>
        <w:ind w:left="4671" w:hanging="281"/>
      </w:pPr>
    </w:lvl>
    <w:lvl w:ilvl="4">
      <w:numFmt w:val="bullet"/>
      <w:lvlText w:val="•"/>
      <w:lvlJc w:val="left"/>
      <w:pPr>
        <w:ind w:left="5499" w:hanging="281"/>
      </w:pPr>
    </w:lvl>
    <w:lvl w:ilvl="5">
      <w:numFmt w:val="bullet"/>
      <w:lvlText w:val="•"/>
      <w:lvlJc w:val="left"/>
      <w:pPr>
        <w:ind w:left="6327" w:hanging="281"/>
      </w:pPr>
    </w:lvl>
    <w:lvl w:ilvl="6">
      <w:numFmt w:val="bullet"/>
      <w:lvlText w:val="•"/>
      <w:lvlJc w:val="left"/>
      <w:pPr>
        <w:ind w:left="7156" w:hanging="281"/>
      </w:pPr>
    </w:lvl>
    <w:lvl w:ilvl="7">
      <w:numFmt w:val="bullet"/>
      <w:lvlText w:val="•"/>
      <w:lvlJc w:val="left"/>
      <w:pPr>
        <w:ind w:left="7984" w:hanging="281"/>
      </w:pPr>
    </w:lvl>
    <w:lvl w:ilvl="8">
      <w:numFmt w:val="bullet"/>
      <w:lvlText w:val="•"/>
      <w:lvlJc w:val="left"/>
      <w:pPr>
        <w:ind w:left="8812" w:hanging="281"/>
      </w:pPr>
    </w:lvl>
  </w:abstractNum>
  <w:abstractNum w:abstractNumId="1">
    <w:nsid w:val="00000403"/>
    <w:multiLevelType w:val="multilevel"/>
    <w:tmpl w:val="00000886"/>
    <w:lvl w:ilvl="0">
      <w:start w:val="16"/>
      <w:numFmt w:val="decimal"/>
      <w:lvlText w:val="%1."/>
      <w:lvlJc w:val="left"/>
      <w:pPr>
        <w:ind w:left="155" w:hanging="540"/>
      </w:pPr>
      <w:rPr>
        <w:rFonts w:ascii="Arial" w:hAnsi="Arial" w:cs="Arial"/>
        <w:b/>
        <w:bCs/>
        <w:w w:val="103"/>
        <w:sz w:val="23"/>
        <w:szCs w:val="23"/>
      </w:rPr>
    </w:lvl>
    <w:lvl w:ilvl="1">
      <w:numFmt w:val="bullet"/>
      <w:lvlText w:val="•"/>
      <w:lvlJc w:val="left"/>
      <w:pPr>
        <w:ind w:left="1186" w:hanging="540"/>
      </w:pPr>
    </w:lvl>
    <w:lvl w:ilvl="2">
      <w:numFmt w:val="bullet"/>
      <w:lvlText w:val="•"/>
      <w:lvlJc w:val="left"/>
      <w:pPr>
        <w:ind w:left="2217" w:hanging="540"/>
      </w:pPr>
    </w:lvl>
    <w:lvl w:ilvl="3">
      <w:numFmt w:val="bullet"/>
      <w:lvlText w:val="•"/>
      <w:lvlJc w:val="left"/>
      <w:pPr>
        <w:ind w:left="3249" w:hanging="540"/>
      </w:pPr>
    </w:lvl>
    <w:lvl w:ilvl="4">
      <w:numFmt w:val="bullet"/>
      <w:lvlText w:val="•"/>
      <w:lvlJc w:val="left"/>
      <w:pPr>
        <w:ind w:left="4280" w:hanging="540"/>
      </w:pPr>
    </w:lvl>
    <w:lvl w:ilvl="5">
      <w:numFmt w:val="bullet"/>
      <w:lvlText w:val="•"/>
      <w:lvlJc w:val="left"/>
      <w:pPr>
        <w:ind w:left="5312" w:hanging="540"/>
      </w:pPr>
    </w:lvl>
    <w:lvl w:ilvl="6">
      <w:numFmt w:val="bullet"/>
      <w:lvlText w:val="•"/>
      <w:lvlJc w:val="left"/>
      <w:pPr>
        <w:ind w:left="6343" w:hanging="540"/>
      </w:pPr>
    </w:lvl>
    <w:lvl w:ilvl="7">
      <w:numFmt w:val="bullet"/>
      <w:lvlText w:val="•"/>
      <w:lvlJc w:val="left"/>
      <w:pPr>
        <w:ind w:left="7374" w:hanging="540"/>
      </w:pPr>
    </w:lvl>
    <w:lvl w:ilvl="8">
      <w:numFmt w:val="bullet"/>
      <w:lvlText w:val="•"/>
      <w:lvlJc w:val="left"/>
      <w:pPr>
        <w:ind w:left="8406" w:hanging="540"/>
      </w:pPr>
    </w:lvl>
  </w:abstractNum>
  <w:abstractNum w:abstractNumId="2">
    <w:nsid w:val="00000404"/>
    <w:multiLevelType w:val="multilevel"/>
    <w:tmpl w:val="00000887"/>
    <w:lvl w:ilvl="0">
      <w:start w:val="18"/>
      <w:numFmt w:val="decimal"/>
      <w:lvlText w:val="%1."/>
      <w:lvlJc w:val="left"/>
      <w:pPr>
        <w:ind w:left="106" w:hanging="576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44" w:hanging="576"/>
      </w:pPr>
    </w:lvl>
    <w:lvl w:ilvl="2">
      <w:numFmt w:val="bullet"/>
      <w:lvlText w:val="•"/>
      <w:lvlJc w:val="left"/>
      <w:pPr>
        <w:ind w:left="2182" w:hanging="576"/>
      </w:pPr>
    </w:lvl>
    <w:lvl w:ilvl="3">
      <w:numFmt w:val="bullet"/>
      <w:lvlText w:val="•"/>
      <w:lvlJc w:val="left"/>
      <w:pPr>
        <w:ind w:left="3221" w:hanging="576"/>
      </w:pPr>
    </w:lvl>
    <w:lvl w:ilvl="4">
      <w:numFmt w:val="bullet"/>
      <w:lvlText w:val="•"/>
      <w:lvlJc w:val="left"/>
      <w:pPr>
        <w:ind w:left="4259" w:hanging="576"/>
      </w:pPr>
    </w:lvl>
    <w:lvl w:ilvl="5">
      <w:numFmt w:val="bullet"/>
      <w:lvlText w:val="•"/>
      <w:lvlJc w:val="left"/>
      <w:pPr>
        <w:ind w:left="5297" w:hanging="576"/>
      </w:pPr>
    </w:lvl>
    <w:lvl w:ilvl="6">
      <w:numFmt w:val="bullet"/>
      <w:lvlText w:val="•"/>
      <w:lvlJc w:val="left"/>
      <w:pPr>
        <w:ind w:left="6335" w:hanging="576"/>
      </w:pPr>
    </w:lvl>
    <w:lvl w:ilvl="7">
      <w:numFmt w:val="bullet"/>
      <w:lvlText w:val="•"/>
      <w:lvlJc w:val="left"/>
      <w:pPr>
        <w:ind w:left="7374" w:hanging="576"/>
      </w:pPr>
    </w:lvl>
    <w:lvl w:ilvl="8">
      <w:numFmt w:val="bullet"/>
      <w:lvlText w:val="•"/>
      <w:lvlJc w:val="left"/>
      <w:pPr>
        <w:ind w:left="8412" w:hanging="576"/>
      </w:pPr>
    </w:lvl>
  </w:abstractNum>
  <w:abstractNum w:abstractNumId="3">
    <w:nsid w:val="00000405"/>
    <w:multiLevelType w:val="multilevel"/>
    <w:tmpl w:val="00000888"/>
    <w:lvl w:ilvl="0">
      <w:start w:val="32"/>
      <w:numFmt w:val="decimal"/>
      <w:lvlText w:val="%1."/>
      <w:lvlJc w:val="left"/>
      <w:pPr>
        <w:ind w:left="106" w:hanging="476"/>
      </w:pPr>
      <w:rPr>
        <w:rFonts w:ascii="Times New Roman" w:hAnsi="Times New Roman" w:cs="Times New Roman"/>
        <w:b w:val="0"/>
        <w:bCs w:val="0"/>
        <w:w w:val="103"/>
        <w:sz w:val="27"/>
        <w:szCs w:val="27"/>
      </w:rPr>
    </w:lvl>
    <w:lvl w:ilvl="1">
      <w:numFmt w:val="bullet"/>
      <w:lvlText w:val="•"/>
      <w:lvlJc w:val="left"/>
      <w:pPr>
        <w:ind w:left="1144" w:hanging="476"/>
      </w:pPr>
    </w:lvl>
    <w:lvl w:ilvl="2">
      <w:numFmt w:val="bullet"/>
      <w:lvlText w:val="•"/>
      <w:lvlJc w:val="left"/>
      <w:pPr>
        <w:ind w:left="2182" w:hanging="476"/>
      </w:pPr>
    </w:lvl>
    <w:lvl w:ilvl="3">
      <w:numFmt w:val="bullet"/>
      <w:lvlText w:val="•"/>
      <w:lvlJc w:val="left"/>
      <w:pPr>
        <w:ind w:left="3221" w:hanging="476"/>
      </w:pPr>
    </w:lvl>
    <w:lvl w:ilvl="4">
      <w:numFmt w:val="bullet"/>
      <w:lvlText w:val="•"/>
      <w:lvlJc w:val="left"/>
      <w:pPr>
        <w:ind w:left="4259" w:hanging="476"/>
      </w:pPr>
    </w:lvl>
    <w:lvl w:ilvl="5">
      <w:numFmt w:val="bullet"/>
      <w:lvlText w:val="•"/>
      <w:lvlJc w:val="left"/>
      <w:pPr>
        <w:ind w:left="5297" w:hanging="476"/>
      </w:pPr>
    </w:lvl>
    <w:lvl w:ilvl="6">
      <w:numFmt w:val="bullet"/>
      <w:lvlText w:val="•"/>
      <w:lvlJc w:val="left"/>
      <w:pPr>
        <w:ind w:left="6335" w:hanging="476"/>
      </w:pPr>
    </w:lvl>
    <w:lvl w:ilvl="7">
      <w:numFmt w:val="bullet"/>
      <w:lvlText w:val="•"/>
      <w:lvlJc w:val="left"/>
      <w:pPr>
        <w:ind w:left="7374" w:hanging="476"/>
      </w:pPr>
    </w:lvl>
    <w:lvl w:ilvl="8">
      <w:numFmt w:val="bullet"/>
      <w:lvlText w:val="•"/>
      <w:lvlJc w:val="left"/>
      <w:pPr>
        <w:ind w:left="8412" w:hanging="476"/>
      </w:pPr>
    </w:lvl>
  </w:abstractNum>
  <w:abstractNum w:abstractNumId="4">
    <w:nsid w:val="00000406"/>
    <w:multiLevelType w:val="multilevel"/>
    <w:tmpl w:val="00000889"/>
    <w:lvl w:ilvl="0">
      <w:start w:val="37"/>
      <w:numFmt w:val="decimal"/>
      <w:lvlText w:val="%1."/>
      <w:lvlJc w:val="left"/>
      <w:pPr>
        <w:ind w:left="119" w:hanging="432"/>
      </w:pPr>
      <w:rPr>
        <w:rFonts w:ascii="Times New Roman" w:hAnsi="Times New Roman" w:cs="Times New Roman"/>
        <w:b w:val="0"/>
        <w:bCs w:val="0"/>
        <w:w w:val="102"/>
        <w:sz w:val="28"/>
        <w:szCs w:val="28"/>
      </w:rPr>
    </w:lvl>
    <w:lvl w:ilvl="1">
      <w:start w:val="1"/>
      <w:numFmt w:val="decimal"/>
      <w:lvlText w:val="%2."/>
      <w:lvlJc w:val="left"/>
      <w:pPr>
        <w:ind w:left="1277" w:hanging="353"/>
      </w:pPr>
      <w:rPr>
        <w:rFonts w:ascii="Arial" w:hAnsi="Arial" w:cs="Arial"/>
        <w:b/>
        <w:bCs/>
        <w:spacing w:val="-36"/>
        <w:w w:val="123"/>
        <w:sz w:val="22"/>
        <w:szCs w:val="22"/>
      </w:rPr>
    </w:lvl>
    <w:lvl w:ilvl="2">
      <w:numFmt w:val="bullet"/>
      <w:lvlText w:val="•"/>
      <w:lvlJc w:val="left"/>
      <w:pPr>
        <w:ind w:left="2294" w:hanging="353"/>
      </w:pPr>
    </w:lvl>
    <w:lvl w:ilvl="3">
      <w:numFmt w:val="bullet"/>
      <w:lvlText w:val="•"/>
      <w:lvlJc w:val="left"/>
      <w:pPr>
        <w:ind w:left="3311" w:hanging="353"/>
      </w:pPr>
    </w:lvl>
    <w:lvl w:ilvl="4">
      <w:numFmt w:val="bullet"/>
      <w:lvlText w:val="•"/>
      <w:lvlJc w:val="left"/>
      <w:pPr>
        <w:ind w:left="4328" w:hanging="353"/>
      </w:pPr>
    </w:lvl>
    <w:lvl w:ilvl="5">
      <w:numFmt w:val="bullet"/>
      <w:lvlText w:val="•"/>
      <w:lvlJc w:val="left"/>
      <w:pPr>
        <w:ind w:left="5344" w:hanging="353"/>
      </w:pPr>
    </w:lvl>
    <w:lvl w:ilvl="6">
      <w:numFmt w:val="bullet"/>
      <w:lvlText w:val="•"/>
      <w:lvlJc w:val="left"/>
      <w:pPr>
        <w:ind w:left="6361" w:hanging="353"/>
      </w:pPr>
    </w:lvl>
    <w:lvl w:ilvl="7">
      <w:numFmt w:val="bullet"/>
      <w:lvlText w:val="•"/>
      <w:lvlJc w:val="left"/>
      <w:pPr>
        <w:ind w:left="7378" w:hanging="353"/>
      </w:pPr>
    </w:lvl>
    <w:lvl w:ilvl="8">
      <w:numFmt w:val="bullet"/>
      <w:lvlText w:val="•"/>
      <w:lvlJc w:val="left"/>
      <w:pPr>
        <w:ind w:left="8395" w:hanging="353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277" w:hanging="152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629" w:hanging="152"/>
      </w:pPr>
    </w:lvl>
    <w:lvl w:ilvl="2">
      <w:numFmt w:val="bullet"/>
      <w:lvlText w:val="•"/>
      <w:lvlJc w:val="left"/>
      <w:pPr>
        <w:ind w:left="982" w:hanging="152"/>
      </w:pPr>
    </w:lvl>
    <w:lvl w:ilvl="3">
      <w:numFmt w:val="bullet"/>
      <w:lvlText w:val="•"/>
      <w:lvlJc w:val="left"/>
      <w:pPr>
        <w:ind w:left="1334" w:hanging="152"/>
      </w:pPr>
    </w:lvl>
    <w:lvl w:ilvl="4">
      <w:numFmt w:val="bullet"/>
      <w:lvlText w:val="•"/>
      <w:lvlJc w:val="left"/>
      <w:pPr>
        <w:ind w:left="1686" w:hanging="152"/>
      </w:pPr>
    </w:lvl>
    <w:lvl w:ilvl="5">
      <w:numFmt w:val="bullet"/>
      <w:lvlText w:val="•"/>
      <w:lvlJc w:val="left"/>
      <w:pPr>
        <w:ind w:left="2039" w:hanging="152"/>
      </w:pPr>
    </w:lvl>
    <w:lvl w:ilvl="6">
      <w:numFmt w:val="bullet"/>
      <w:lvlText w:val="•"/>
      <w:lvlJc w:val="left"/>
      <w:pPr>
        <w:ind w:left="2391" w:hanging="152"/>
      </w:pPr>
    </w:lvl>
    <w:lvl w:ilvl="7">
      <w:numFmt w:val="bullet"/>
      <w:lvlText w:val="•"/>
      <w:lvlJc w:val="left"/>
      <w:pPr>
        <w:ind w:left="2744" w:hanging="152"/>
      </w:pPr>
    </w:lvl>
    <w:lvl w:ilvl="8">
      <w:numFmt w:val="bullet"/>
      <w:lvlText w:val="•"/>
      <w:lvlJc w:val="left"/>
      <w:pPr>
        <w:ind w:left="3096" w:hanging="152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291" w:hanging="180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1">
      <w:numFmt w:val="bullet"/>
      <w:lvlText w:val="•"/>
      <w:lvlJc w:val="left"/>
      <w:pPr>
        <w:ind w:left="667" w:hanging="180"/>
      </w:pPr>
    </w:lvl>
    <w:lvl w:ilvl="2">
      <w:numFmt w:val="bullet"/>
      <w:lvlText w:val="•"/>
      <w:lvlJc w:val="left"/>
      <w:pPr>
        <w:ind w:left="1042" w:hanging="180"/>
      </w:pPr>
    </w:lvl>
    <w:lvl w:ilvl="3">
      <w:numFmt w:val="bullet"/>
      <w:lvlText w:val="•"/>
      <w:lvlJc w:val="left"/>
      <w:pPr>
        <w:ind w:left="1418" w:hanging="180"/>
      </w:pPr>
    </w:lvl>
    <w:lvl w:ilvl="4">
      <w:numFmt w:val="bullet"/>
      <w:lvlText w:val="•"/>
      <w:lvlJc w:val="left"/>
      <w:pPr>
        <w:ind w:left="1793" w:hanging="180"/>
      </w:pPr>
    </w:lvl>
    <w:lvl w:ilvl="5">
      <w:numFmt w:val="bullet"/>
      <w:lvlText w:val="•"/>
      <w:lvlJc w:val="left"/>
      <w:pPr>
        <w:ind w:left="2169" w:hanging="180"/>
      </w:pPr>
    </w:lvl>
    <w:lvl w:ilvl="6">
      <w:numFmt w:val="bullet"/>
      <w:lvlText w:val="•"/>
      <w:lvlJc w:val="left"/>
      <w:pPr>
        <w:ind w:left="2544" w:hanging="180"/>
      </w:pPr>
    </w:lvl>
    <w:lvl w:ilvl="7">
      <w:numFmt w:val="bullet"/>
      <w:lvlText w:val="•"/>
      <w:lvlJc w:val="left"/>
      <w:pPr>
        <w:ind w:left="2919" w:hanging="180"/>
      </w:pPr>
    </w:lvl>
    <w:lvl w:ilvl="8">
      <w:numFmt w:val="bullet"/>
      <w:lvlText w:val="•"/>
      <w:lvlJc w:val="left"/>
      <w:pPr>
        <w:ind w:left="3295" w:hanging="180"/>
      </w:pPr>
    </w:lvl>
  </w:abstractNum>
  <w:abstractNum w:abstractNumId="7">
    <w:nsid w:val="00000409"/>
    <w:multiLevelType w:val="multilevel"/>
    <w:tmpl w:val="0000088C"/>
    <w:lvl w:ilvl="0">
      <w:start w:val="3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b/>
        <w:bCs/>
        <w:w w:val="102"/>
        <w:sz w:val="23"/>
        <w:szCs w:val="23"/>
      </w:rPr>
    </w:lvl>
    <w:lvl w:ilvl="1">
      <w:start w:val="1"/>
      <w:numFmt w:val="decimal"/>
      <w:lvlText w:val="%2."/>
      <w:lvlJc w:val="left"/>
      <w:pPr>
        <w:ind w:left="1641" w:hanging="346"/>
      </w:pPr>
      <w:rPr>
        <w:rFonts w:ascii="Times New Roman" w:hAnsi="Times New Roman" w:cs="Times New Roman"/>
        <w:b/>
        <w:bCs/>
        <w:w w:val="105"/>
        <w:position w:val="-3"/>
        <w:sz w:val="22"/>
        <w:szCs w:val="22"/>
      </w:rPr>
    </w:lvl>
    <w:lvl w:ilvl="2">
      <w:numFmt w:val="bullet"/>
      <w:lvlText w:val="•"/>
      <w:lvlJc w:val="left"/>
      <w:pPr>
        <w:ind w:left="3142" w:hanging="346"/>
      </w:pPr>
    </w:lvl>
    <w:lvl w:ilvl="3">
      <w:numFmt w:val="bullet"/>
      <w:lvlText w:val="•"/>
      <w:lvlJc w:val="left"/>
      <w:pPr>
        <w:ind w:left="4642" w:hanging="346"/>
      </w:pPr>
    </w:lvl>
    <w:lvl w:ilvl="4">
      <w:numFmt w:val="bullet"/>
      <w:lvlText w:val="•"/>
      <w:lvlJc w:val="left"/>
      <w:pPr>
        <w:ind w:left="6143" w:hanging="346"/>
      </w:pPr>
    </w:lvl>
    <w:lvl w:ilvl="5">
      <w:numFmt w:val="bullet"/>
      <w:lvlText w:val="•"/>
      <w:lvlJc w:val="left"/>
      <w:pPr>
        <w:ind w:left="7643" w:hanging="346"/>
      </w:pPr>
    </w:lvl>
    <w:lvl w:ilvl="6">
      <w:numFmt w:val="bullet"/>
      <w:lvlText w:val="•"/>
      <w:lvlJc w:val="left"/>
      <w:pPr>
        <w:ind w:left="9144" w:hanging="346"/>
      </w:pPr>
    </w:lvl>
    <w:lvl w:ilvl="7">
      <w:numFmt w:val="bullet"/>
      <w:lvlText w:val="•"/>
      <w:lvlJc w:val="left"/>
      <w:pPr>
        <w:ind w:left="10644" w:hanging="346"/>
      </w:pPr>
    </w:lvl>
    <w:lvl w:ilvl="8">
      <w:numFmt w:val="bullet"/>
      <w:lvlText w:val="•"/>
      <w:lvlJc w:val="left"/>
      <w:pPr>
        <w:ind w:left="12145" w:hanging="346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"/>
      <w:lvlJc w:val="left"/>
      <w:pPr>
        <w:ind w:left="104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34" w:hanging="159"/>
      </w:pPr>
    </w:lvl>
    <w:lvl w:ilvl="2">
      <w:numFmt w:val="bullet"/>
      <w:lvlText w:val="•"/>
      <w:lvlJc w:val="left"/>
      <w:pPr>
        <w:ind w:left="564" w:hanging="159"/>
      </w:pPr>
    </w:lvl>
    <w:lvl w:ilvl="3">
      <w:numFmt w:val="bullet"/>
      <w:lvlText w:val="•"/>
      <w:lvlJc w:val="left"/>
      <w:pPr>
        <w:ind w:left="794" w:hanging="159"/>
      </w:pPr>
    </w:lvl>
    <w:lvl w:ilvl="4">
      <w:numFmt w:val="bullet"/>
      <w:lvlText w:val="•"/>
      <w:lvlJc w:val="left"/>
      <w:pPr>
        <w:ind w:left="1024" w:hanging="159"/>
      </w:pPr>
    </w:lvl>
    <w:lvl w:ilvl="5">
      <w:numFmt w:val="bullet"/>
      <w:lvlText w:val="•"/>
      <w:lvlJc w:val="left"/>
      <w:pPr>
        <w:ind w:left="1254" w:hanging="159"/>
      </w:pPr>
    </w:lvl>
    <w:lvl w:ilvl="6">
      <w:numFmt w:val="bullet"/>
      <w:lvlText w:val="•"/>
      <w:lvlJc w:val="left"/>
      <w:pPr>
        <w:ind w:left="1484" w:hanging="159"/>
      </w:pPr>
    </w:lvl>
    <w:lvl w:ilvl="7">
      <w:numFmt w:val="bullet"/>
      <w:lvlText w:val="•"/>
      <w:lvlJc w:val="left"/>
      <w:pPr>
        <w:ind w:left="1714" w:hanging="159"/>
      </w:pPr>
    </w:lvl>
    <w:lvl w:ilvl="8">
      <w:numFmt w:val="bullet"/>
      <w:lvlText w:val="•"/>
      <w:lvlJc w:val="left"/>
      <w:pPr>
        <w:ind w:left="1944" w:hanging="159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104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69" w:hanging="159"/>
      </w:pPr>
    </w:lvl>
    <w:lvl w:ilvl="2">
      <w:numFmt w:val="bullet"/>
      <w:lvlText w:val="•"/>
      <w:lvlJc w:val="left"/>
      <w:pPr>
        <w:ind w:left="634" w:hanging="159"/>
      </w:pPr>
    </w:lvl>
    <w:lvl w:ilvl="3">
      <w:numFmt w:val="bullet"/>
      <w:lvlText w:val="•"/>
      <w:lvlJc w:val="left"/>
      <w:pPr>
        <w:ind w:left="899" w:hanging="159"/>
      </w:pPr>
    </w:lvl>
    <w:lvl w:ilvl="4">
      <w:numFmt w:val="bullet"/>
      <w:lvlText w:val="•"/>
      <w:lvlJc w:val="left"/>
      <w:pPr>
        <w:ind w:left="1164" w:hanging="159"/>
      </w:pPr>
    </w:lvl>
    <w:lvl w:ilvl="5">
      <w:numFmt w:val="bullet"/>
      <w:lvlText w:val="•"/>
      <w:lvlJc w:val="left"/>
      <w:pPr>
        <w:ind w:left="1429" w:hanging="159"/>
      </w:pPr>
    </w:lvl>
    <w:lvl w:ilvl="6">
      <w:numFmt w:val="bullet"/>
      <w:lvlText w:val="•"/>
      <w:lvlJc w:val="left"/>
      <w:pPr>
        <w:ind w:left="1694" w:hanging="159"/>
      </w:pPr>
    </w:lvl>
    <w:lvl w:ilvl="7">
      <w:numFmt w:val="bullet"/>
      <w:lvlText w:val="•"/>
      <w:lvlJc w:val="left"/>
      <w:pPr>
        <w:ind w:left="1959" w:hanging="159"/>
      </w:pPr>
    </w:lvl>
    <w:lvl w:ilvl="8">
      <w:numFmt w:val="bullet"/>
      <w:lvlText w:val="•"/>
      <w:lvlJc w:val="left"/>
      <w:pPr>
        <w:ind w:left="2224" w:hanging="159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47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76" w:hanging="159"/>
      </w:pPr>
    </w:lvl>
    <w:lvl w:ilvl="2">
      <w:numFmt w:val="bullet"/>
      <w:lvlText w:val="•"/>
      <w:lvlJc w:val="left"/>
      <w:pPr>
        <w:ind w:left="604" w:hanging="159"/>
      </w:pPr>
    </w:lvl>
    <w:lvl w:ilvl="3">
      <w:numFmt w:val="bullet"/>
      <w:lvlText w:val="•"/>
      <w:lvlJc w:val="left"/>
      <w:pPr>
        <w:ind w:left="833" w:hanging="159"/>
      </w:pPr>
    </w:lvl>
    <w:lvl w:ilvl="4">
      <w:numFmt w:val="bullet"/>
      <w:lvlText w:val="•"/>
      <w:lvlJc w:val="left"/>
      <w:pPr>
        <w:ind w:left="1062" w:hanging="159"/>
      </w:pPr>
    </w:lvl>
    <w:lvl w:ilvl="5">
      <w:numFmt w:val="bullet"/>
      <w:lvlText w:val="•"/>
      <w:lvlJc w:val="left"/>
      <w:pPr>
        <w:ind w:left="1290" w:hanging="159"/>
      </w:pPr>
    </w:lvl>
    <w:lvl w:ilvl="6">
      <w:numFmt w:val="bullet"/>
      <w:lvlText w:val="•"/>
      <w:lvlJc w:val="left"/>
      <w:pPr>
        <w:ind w:left="1519" w:hanging="159"/>
      </w:pPr>
    </w:lvl>
    <w:lvl w:ilvl="7">
      <w:numFmt w:val="bullet"/>
      <w:lvlText w:val="•"/>
      <w:lvlJc w:val="left"/>
      <w:pPr>
        <w:ind w:left="1747" w:hanging="159"/>
      </w:pPr>
    </w:lvl>
    <w:lvl w:ilvl="8">
      <w:numFmt w:val="bullet"/>
      <w:lvlText w:val="•"/>
      <w:lvlJc w:val="left"/>
      <w:pPr>
        <w:ind w:left="1976" w:hanging="159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"/>
      <w:lvlJc w:val="left"/>
      <w:pPr>
        <w:ind w:left="126" w:hanging="152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89" w:hanging="152"/>
      </w:pPr>
    </w:lvl>
    <w:lvl w:ilvl="2">
      <w:numFmt w:val="bullet"/>
      <w:lvlText w:val="•"/>
      <w:lvlJc w:val="left"/>
      <w:pPr>
        <w:ind w:left="653" w:hanging="152"/>
      </w:pPr>
    </w:lvl>
    <w:lvl w:ilvl="3">
      <w:numFmt w:val="bullet"/>
      <w:lvlText w:val="•"/>
      <w:lvlJc w:val="left"/>
      <w:pPr>
        <w:ind w:left="917" w:hanging="152"/>
      </w:pPr>
    </w:lvl>
    <w:lvl w:ilvl="4">
      <w:numFmt w:val="bullet"/>
      <w:lvlText w:val="•"/>
      <w:lvlJc w:val="left"/>
      <w:pPr>
        <w:ind w:left="1181" w:hanging="152"/>
      </w:pPr>
    </w:lvl>
    <w:lvl w:ilvl="5">
      <w:numFmt w:val="bullet"/>
      <w:lvlText w:val="•"/>
      <w:lvlJc w:val="left"/>
      <w:pPr>
        <w:ind w:left="1445" w:hanging="152"/>
      </w:pPr>
    </w:lvl>
    <w:lvl w:ilvl="6">
      <w:numFmt w:val="bullet"/>
      <w:lvlText w:val="•"/>
      <w:lvlJc w:val="left"/>
      <w:pPr>
        <w:ind w:left="1709" w:hanging="152"/>
      </w:pPr>
    </w:lvl>
    <w:lvl w:ilvl="7">
      <w:numFmt w:val="bullet"/>
      <w:lvlText w:val="•"/>
      <w:lvlJc w:val="left"/>
      <w:pPr>
        <w:ind w:left="1973" w:hanging="152"/>
      </w:pPr>
    </w:lvl>
    <w:lvl w:ilvl="8">
      <w:numFmt w:val="bullet"/>
      <w:lvlText w:val="•"/>
      <w:lvlJc w:val="left"/>
      <w:pPr>
        <w:ind w:left="2237" w:hanging="152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47" w:hanging="159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74" w:hanging="159"/>
      </w:pPr>
    </w:lvl>
    <w:lvl w:ilvl="2">
      <w:numFmt w:val="bullet"/>
      <w:lvlText w:val="•"/>
      <w:lvlJc w:val="left"/>
      <w:pPr>
        <w:ind w:left="601" w:hanging="159"/>
      </w:pPr>
    </w:lvl>
    <w:lvl w:ilvl="3">
      <w:numFmt w:val="bullet"/>
      <w:lvlText w:val="•"/>
      <w:lvlJc w:val="left"/>
      <w:pPr>
        <w:ind w:left="829" w:hanging="159"/>
      </w:pPr>
    </w:lvl>
    <w:lvl w:ilvl="4">
      <w:numFmt w:val="bullet"/>
      <w:lvlText w:val="•"/>
      <w:lvlJc w:val="left"/>
      <w:pPr>
        <w:ind w:left="1056" w:hanging="159"/>
      </w:pPr>
    </w:lvl>
    <w:lvl w:ilvl="5">
      <w:numFmt w:val="bullet"/>
      <w:lvlText w:val="•"/>
      <w:lvlJc w:val="left"/>
      <w:pPr>
        <w:ind w:left="1283" w:hanging="159"/>
      </w:pPr>
    </w:lvl>
    <w:lvl w:ilvl="6">
      <w:numFmt w:val="bullet"/>
      <w:lvlText w:val="•"/>
      <w:lvlJc w:val="left"/>
      <w:pPr>
        <w:ind w:left="1510" w:hanging="159"/>
      </w:pPr>
    </w:lvl>
    <w:lvl w:ilvl="7">
      <w:numFmt w:val="bullet"/>
      <w:lvlText w:val="•"/>
      <w:lvlJc w:val="left"/>
      <w:pPr>
        <w:ind w:left="1737" w:hanging="159"/>
      </w:pPr>
    </w:lvl>
    <w:lvl w:ilvl="8">
      <w:numFmt w:val="bullet"/>
      <w:lvlText w:val="•"/>
      <w:lvlJc w:val="left"/>
      <w:pPr>
        <w:ind w:left="1964" w:hanging="159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111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07" w:hanging="159"/>
      </w:pPr>
    </w:lvl>
    <w:lvl w:ilvl="2">
      <w:numFmt w:val="bullet"/>
      <w:lvlText w:val="•"/>
      <w:lvlJc w:val="left"/>
      <w:pPr>
        <w:ind w:left="504" w:hanging="159"/>
      </w:pPr>
    </w:lvl>
    <w:lvl w:ilvl="3">
      <w:numFmt w:val="bullet"/>
      <w:lvlText w:val="•"/>
      <w:lvlJc w:val="left"/>
      <w:pPr>
        <w:ind w:left="700" w:hanging="159"/>
      </w:pPr>
    </w:lvl>
    <w:lvl w:ilvl="4">
      <w:numFmt w:val="bullet"/>
      <w:lvlText w:val="•"/>
      <w:lvlJc w:val="left"/>
      <w:pPr>
        <w:ind w:left="896" w:hanging="159"/>
      </w:pPr>
    </w:lvl>
    <w:lvl w:ilvl="5">
      <w:numFmt w:val="bullet"/>
      <w:lvlText w:val="•"/>
      <w:lvlJc w:val="left"/>
      <w:pPr>
        <w:ind w:left="1092" w:hanging="159"/>
      </w:pPr>
    </w:lvl>
    <w:lvl w:ilvl="6">
      <w:numFmt w:val="bullet"/>
      <w:lvlText w:val="•"/>
      <w:lvlJc w:val="left"/>
      <w:pPr>
        <w:ind w:left="1288" w:hanging="159"/>
      </w:pPr>
    </w:lvl>
    <w:lvl w:ilvl="7">
      <w:numFmt w:val="bullet"/>
      <w:lvlText w:val="•"/>
      <w:lvlJc w:val="left"/>
      <w:pPr>
        <w:ind w:left="1485" w:hanging="159"/>
      </w:pPr>
    </w:lvl>
    <w:lvl w:ilvl="8">
      <w:numFmt w:val="bullet"/>
      <w:lvlText w:val="•"/>
      <w:lvlJc w:val="left"/>
      <w:pPr>
        <w:ind w:left="1681" w:hanging="159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154" w:hanging="159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65" w:hanging="159"/>
      </w:pPr>
    </w:lvl>
    <w:lvl w:ilvl="2">
      <w:numFmt w:val="bullet"/>
      <w:lvlText w:val="•"/>
      <w:lvlJc w:val="left"/>
      <w:pPr>
        <w:ind w:left="576" w:hanging="159"/>
      </w:pPr>
    </w:lvl>
    <w:lvl w:ilvl="3">
      <w:numFmt w:val="bullet"/>
      <w:lvlText w:val="•"/>
      <w:lvlJc w:val="left"/>
      <w:pPr>
        <w:ind w:left="786" w:hanging="159"/>
      </w:pPr>
    </w:lvl>
    <w:lvl w:ilvl="4">
      <w:numFmt w:val="bullet"/>
      <w:lvlText w:val="•"/>
      <w:lvlJc w:val="left"/>
      <w:pPr>
        <w:ind w:left="997" w:hanging="159"/>
      </w:pPr>
    </w:lvl>
    <w:lvl w:ilvl="5">
      <w:numFmt w:val="bullet"/>
      <w:lvlText w:val="•"/>
      <w:lvlJc w:val="left"/>
      <w:pPr>
        <w:ind w:left="1207" w:hanging="159"/>
      </w:pPr>
    </w:lvl>
    <w:lvl w:ilvl="6">
      <w:numFmt w:val="bullet"/>
      <w:lvlText w:val="•"/>
      <w:lvlJc w:val="left"/>
      <w:pPr>
        <w:ind w:left="1418" w:hanging="159"/>
      </w:pPr>
    </w:lvl>
    <w:lvl w:ilvl="7">
      <w:numFmt w:val="bullet"/>
      <w:lvlText w:val="•"/>
      <w:lvlJc w:val="left"/>
      <w:pPr>
        <w:ind w:left="1629" w:hanging="159"/>
      </w:pPr>
    </w:lvl>
    <w:lvl w:ilvl="8">
      <w:numFmt w:val="bullet"/>
      <w:lvlText w:val="•"/>
      <w:lvlJc w:val="left"/>
      <w:pPr>
        <w:ind w:left="1839" w:hanging="159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111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42" w:hanging="159"/>
      </w:pPr>
    </w:lvl>
    <w:lvl w:ilvl="2">
      <w:numFmt w:val="bullet"/>
      <w:lvlText w:val="•"/>
      <w:lvlJc w:val="left"/>
      <w:pPr>
        <w:ind w:left="573" w:hanging="159"/>
      </w:pPr>
    </w:lvl>
    <w:lvl w:ilvl="3">
      <w:numFmt w:val="bullet"/>
      <w:lvlText w:val="•"/>
      <w:lvlJc w:val="left"/>
      <w:pPr>
        <w:ind w:left="804" w:hanging="159"/>
      </w:pPr>
    </w:lvl>
    <w:lvl w:ilvl="4">
      <w:numFmt w:val="bullet"/>
      <w:lvlText w:val="•"/>
      <w:lvlJc w:val="left"/>
      <w:pPr>
        <w:ind w:left="1036" w:hanging="159"/>
      </w:pPr>
    </w:lvl>
    <w:lvl w:ilvl="5">
      <w:numFmt w:val="bullet"/>
      <w:lvlText w:val="•"/>
      <w:lvlJc w:val="left"/>
      <w:pPr>
        <w:ind w:left="1267" w:hanging="159"/>
      </w:pPr>
    </w:lvl>
    <w:lvl w:ilvl="6">
      <w:numFmt w:val="bullet"/>
      <w:lvlText w:val="•"/>
      <w:lvlJc w:val="left"/>
      <w:pPr>
        <w:ind w:left="1498" w:hanging="159"/>
      </w:pPr>
    </w:lvl>
    <w:lvl w:ilvl="7">
      <w:numFmt w:val="bullet"/>
      <w:lvlText w:val="•"/>
      <w:lvlJc w:val="left"/>
      <w:pPr>
        <w:ind w:left="1729" w:hanging="159"/>
      </w:pPr>
    </w:lvl>
    <w:lvl w:ilvl="8">
      <w:numFmt w:val="bullet"/>
      <w:lvlText w:val="•"/>
      <w:lvlJc w:val="left"/>
      <w:pPr>
        <w:ind w:left="1960" w:hanging="159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"/>
      <w:lvlJc w:val="left"/>
      <w:pPr>
        <w:ind w:left="111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77" w:hanging="159"/>
      </w:pPr>
    </w:lvl>
    <w:lvl w:ilvl="2">
      <w:numFmt w:val="bullet"/>
      <w:lvlText w:val="•"/>
      <w:lvlJc w:val="left"/>
      <w:pPr>
        <w:ind w:left="642" w:hanging="159"/>
      </w:pPr>
    </w:lvl>
    <w:lvl w:ilvl="3">
      <w:numFmt w:val="bullet"/>
      <w:lvlText w:val="•"/>
      <w:lvlJc w:val="left"/>
      <w:pPr>
        <w:ind w:left="908" w:hanging="159"/>
      </w:pPr>
    </w:lvl>
    <w:lvl w:ilvl="4">
      <w:numFmt w:val="bullet"/>
      <w:lvlText w:val="•"/>
      <w:lvlJc w:val="left"/>
      <w:pPr>
        <w:ind w:left="1174" w:hanging="159"/>
      </w:pPr>
    </w:lvl>
    <w:lvl w:ilvl="5">
      <w:numFmt w:val="bullet"/>
      <w:lvlText w:val="•"/>
      <w:lvlJc w:val="left"/>
      <w:pPr>
        <w:ind w:left="1440" w:hanging="159"/>
      </w:pPr>
    </w:lvl>
    <w:lvl w:ilvl="6">
      <w:numFmt w:val="bullet"/>
      <w:lvlText w:val="•"/>
      <w:lvlJc w:val="left"/>
      <w:pPr>
        <w:ind w:left="1705" w:hanging="159"/>
      </w:pPr>
    </w:lvl>
    <w:lvl w:ilvl="7">
      <w:numFmt w:val="bullet"/>
      <w:lvlText w:val="•"/>
      <w:lvlJc w:val="left"/>
      <w:pPr>
        <w:ind w:left="1971" w:hanging="159"/>
      </w:pPr>
    </w:lvl>
    <w:lvl w:ilvl="8">
      <w:numFmt w:val="bullet"/>
      <w:lvlText w:val="•"/>
      <w:lvlJc w:val="left"/>
      <w:pPr>
        <w:ind w:left="2237" w:hanging="159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11" w:hanging="152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07" w:hanging="152"/>
      </w:pPr>
    </w:lvl>
    <w:lvl w:ilvl="2">
      <w:numFmt w:val="bullet"/>
      <w:lvlText w:val="•"/>
      <w:lvlJc w:val="left"/>
      <w:pPr>
        <w:ind w:left="503" w:hanging="152"/>
      </w:pPr>
    </w:lvl>
    <w:lvl w:ilvl="3">
      <w:numFmt w:val="bullet"/>
      <w:lvlText w:val="•"/>
      <w:lvlJc w:val="left"/>
      <w:pPr>
        <w:ind w:left="699" w:hanging="152"/>
      </w:pPr>
    </w:lvl>
    <w:lvl w:ilvl="4">
      <w:numFmt w:val="bullet"/>
      <w:lvlText w:val="•"/>
      <w:lvlJc w:val="left"/>
      <w:pPr>
        <w:ind w:left="894" w:hanging="152"/>
      </w:pPr>
    </w:lvl>
    <w:lvl w:ilvl="5">
      <w:numFmt w:val="bullet"/>
      <w:lvlText w:val="•"/>
      <w:lvlJc w:val="left"/>
      <w:pPr>
        <w:ind w:left="1090" w:hanging="152"/>
      </w:pPr>
    </w:lvl>
    <w:lvl w:ilvl="6">
      <w:numFmt w:val="bullet"/>
      <w:lvlText w:val="•"/>
      <w:lvlJc w:val="left"/>
      <w:pPr>
        <w:ind w:left="1286" w:hanging="152"/>
      </w:pPr>
    </w:lvl>
    <w:lvl w:ilvl="7">
      <w:numFmt w:val="bullet"/>
      <w:lvlText w:val="•"/>
      <w:lvlJc w:val="left"/>
      <w:pPr>
        <w:ind w:left="1482" w:hanging="152"/>
      </w:pPr>
    </w:lvl>
    <w:lvl w:ilvl="8">
      <w:numFmt w:val="bullet"/>
      <w:lvlText w:val="•"/>
      <w:lvlJc w:val="left"/>
      <w:pPr>
        <w:ind w:left="1678" w:hanging="152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left="115" w:hanging="152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29" w:hanging="152"/>
      </w:pPr>
    </w:lvl>
    <w:lvl w:ilvl="2">
      <w:numFmt w:val="bullet"/>
      <w:lvlText w:val="•"/>
      <w:lvlJc w:val="left"/>
      <w:pPr>
        <w:ind w:left="543" w:hanging="152"/>
      </w:pPr>
    </w:lvl>
    <w:lvl w:ilvl="3">
      <w:numFmt w:val="bullet"/>
      <w:lvlText w:val="•"/>
      <w:lvlJc w:val="left"/>
      <w:pPr>
        <w:ind w:left="757" w:hanging="152"/>
      </w:pPr>
    </w:lvl>
    <w:lvl w:ilvl="4">
      <w:numFmt w:val="bullet"/>
      <w:lvlText w:val="•"/>
      <w:lvlJc w:val="left"/>
      <w:pPr>
        <w:ind w:left="972" w:hanging="152"/>
      </w:pPr>
    </w:lvl>
    <w:lvl w:ilvl="5">
      <w:numFmt w:val="bullet"/>
      <w:lvlText w:val="•"/>
      <w:lvlJc w:val="left"/>
      <w:pPr>
        <w:ind w:left="1186" w:hanging="152"/>
      </w:pPr>
    </w:lvl>
    <w:lvl w:ilvl="6">
      <w:numFmt w:val="bullet"/>
      <w:lvlText w:val="•"/>
      <w:lvlJc w:val="left"/>
      <w:pPr>
        <w:ind w:left="1400" w:hanging="152"/>
      </w:pPr>
    </w:lvl>
    <w:lvl w:ilvl="7">
      <w:numFmt w:val="bullet"/>
      <w:lvlText w:val="•"/>
      <w:lvlJc w:val="left"/>
      <w:pPr>
        <w:ind w:left="1614" w:hanging="152"/>
      </w:pPr>
    </w:lvl>
    <w:lvl w:ilvl="8">
      <w:numFmt w:val="bullet"/>
      <w:lvlText w:val="•"/>
      <w:lvlJc w:val="left"/>
      <w:pPr>
        <w:ind w:left="1828" w:hanging="152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15" w:hanging="159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45" w:hanging="159"/>
      </w:pPr>
    </w:lvl>
    <w:lvl w:ilvl="2">
      <w:numFmt w:val="bullet"/>
      <w:lvlText w:val="•"/>
      <w:lvlJc w:val="left"/>
      <w:pPr>
        <w:ind w:left="576" w:hanging="159"/>
      </w:pPr>
    </w:lvl>
    <w:lvl w:ilvl="3">
      <w:numFmt w:val="bullet"/>
      <w:lvlText w:val="•"/>
      <w:lvlJc w:val="left"/>
      <w:pPr>
        <w:ind w:left="807" w:hanging="159"/>
      </w:pPr>
    </w:lvl>
    <w:lvl w:ilvl="4">
      <w:numFmt w:val="bullet"/>
      <w:lvlText w:val="•"/>
      <w:lvlJc w:val="left"/>
      <w:pPr>
        <w:ind w:left="1038" w:hanging="159"/>
      </w:pPr>
    </w:lvl>
    <w:lvl w:ilvl="5">
      <w:numFmt w:val="bullet"/>
      <w:lvlText w:val="•"/>
      <w:lvlJc w:val="left"/>
      <w:pPr>
        <w:ind w:left="1269" w:hanging="159"/>
      </w:pPr>
    </w:lvl>
    <w:lvl w:ilvl="6">
      <w:numFmt w:val="bullet"/>
      <w:lvlText w:val="•"/>
      <w:lvlJc w:val="left"/>
      <w:pPr>
        <w:ind w:left="1499" w:hanging="159"/>
      </w:pPr>
    </w:lvl>
    <w:lvl w:ilvl="7">
      <w:numFmt w:val="bullet"/>
      <w:lvlText w:val="•"/>
      <w:lvlJc w:val="left"/>
      <w:pPr>
        <w:ind w:left="1730" w:hanging="159"/>
      </w:pPr>
    </w:lvl>
    <w:lvl w:ilvl="8">
      <w:numFmt w:val="bullet"/>
      <w:lvlText w:val="•"/>
      <w:lvlJc w:val="left"/>
      <w:pPr>
        <w:ind w:left="1961" w:hanging="159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108" w:hanging="152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74" w:hanging="152"/>
      </w:pPr>
    </w:lvl>
    <w:lvl w:ilvl="2">
      <w:numFmt w:val="bullet"/>
      <w:lvlText w:val="•"/>
      <w:lvlJc w:val="left"/>
      <w:pPr>
        <w:ind w:left="640" w:hanging="152"/>
      </w:pPr>
    </w:lvl>
    <w:lvl w:ilvl="3">
      <w:numFmt w:val="bullet"/>
      <w:lvlText w:val="•"/>
      <w:lvlJc w:val="left"/>
      <w:pPr>
        <w:ind w:left="906" w:hanging="152"/>
      </w:pPr>
    </w:lvl>
    <w:lvl w:ilvl="4">
      <w:numFmt w:val="bullet"/>
      <w:lvlText w:val="•"/>
      <w:lvlJc w:val="left"/>
      <w:pPr>
        <w:ind w:left="1172" w:hanging="152"/>
      </w:pPr>
    </w:lvl>
    <w:lvl w:ilvl="5">
      <w:numFmt w:val="bullet"/>
      <w:lvlText w:val="•"/>
      <w:lvlJc w:val="left"/>
      <w:pPr>
        <w:ind w:left="1438" w:hanging="152"/>
      </w:pPr>
    </w:lvl>
    <w:lvl w:ilvl="6">
      <w:numFmt w:val="bullet"/>
      <w:lvlText w:val="•"/>
      <w:lvlJc w:val="left"/>
      <w:pPr>
        <w:ind w:left="1704" w:hanging="152"/>
      </w:pPr>
    </w:lvl>
    <w:lvl w:ilvl="7">
      <w:numFmt w:val="bullet"/>
      <w:lvlText w:val="•"/>
      <w:lvlJc w:val="left"/>
      <w:pPr>
        <w:ind w:left="1970" w:hanging="152"/>
      </w:pPr>
    </w:lvl>
    <w:lvl w:ilvl="8">
      <w:numFmt w:val="bullet"/>
      <w:lvlText w:val="•"/>
      <w:lvlJc w:val="left"/>
      <w:pPr>
        <w:ind w:left="2236" w:hanging="152"/>
      </w:pPr>
    </w:lvl>
  </w:abstractNum>
  <w:abstractNum w:abstractNumId="21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277" w:hanging="152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630" w:hanging="152"/>
      </w:pPr>
    </w:lvl>
    <w:lvl w:ilvl="2">
      <w:numFmt w:val="bullet"/>
      <w:lvlText w:val="•"/>
      <w:lvlJc w:val="left"/>
      <w:pPr>
        <w:ind w:left="983" w:hanging="152"/>
      </w:pPr>
    </w:lvl>
    <w:lvl w:ilvl="3">
      <w:numFmt w:val="bullet"/>
      <w:lvlText w:val="•"/>
      <w:lvlJc w:val="left"/>
      <w:pPr>
        <w:ind w:left="1336" w:hanging="152"/>
      </w:pPr>
    </w:lvl>
    <w:lvl w:ilvl="4">
      <w:numFmt w:val="bullet"/>
      <w:lvlText w:val="•"/>
      <w:lvlJc w:val="left"/>
      <w:pPr>
        <w:ind w:left="1689" w:hanging="152"/>
      </w:pPr>
    </w:lvl>
    <w:lvl w:ilvl="5">
      <w:numFmt w:val="bullet"/>
      <w:lvlText w:val="•"/>
      <w:lvlJc w:val="left"/>
      <w:pPr>
        <w:ind w:left="2043" w:hanging="152"/>
      </w:pPr>
    </w:lvl>
    <w:lvl w:ilvl="6">
      <w:numFmt w:val="bullet"/>
      <w:lvlText w:val="•"/>
      <w:lvlJc w:val="left"/>
      <w:pPr>
        <w:ind w:left="2396" w:hanging="152"/>
      </w:pPr>
    </w:lvl>
    <w:lvl w:ilvl="7">
      <w:numFmt w:val="bullet"/>
      <w:lvlText w:val="•"/>
      <w:lvlJc w:val="left"/>
      <w:pPr>
        <w:ind w:left="2749" w:hanging="152"/>
      </w:pPr>
    </w:lvl>
    <w:lvl w:ilvl="8">
      <w:numFmt w:val="bullet"/>
      <w:lvlText w:val="•"/>
      <w:lvlJc w:val="left"/>
      <w:pPr>
        <w:ind w:left="3102" w:hanging="152"/>
      </w:pPr>
    </w:lvl>
  </w:abstractNum>
  <w:abstractNum w:abstractNumId="22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284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655" w:hanging="159"/>
      </w:pPr>
    </w:lvl>
    <w:lvl w:ilvl="2">
      <w:numFmt w:val="bullet"/>
      <w:lvlText w:val="•"/>
      <w:lvlJc w:val="left"/>
      <w:pPr>
        <w:ind w:left="1026" w:hanging="159"/>
      </w:pPr>
    </w:lvl>
    <w:lvl w:ilvl="3">
      <w:numFmt w:val="bullet"/>
      <w:lvlText w:val="•"/>
      <w:lvlJc w:val="left"/>
      <w:pPr>
        <w:ind w:left="1396" w:hanging="159"/>
      </w:pPr>
    </w:lvl>
    <w:lvl w:ilvl="4">
      <w:numFmt w:val="bullet"/>
      <w:lvlText w:val="•"/>
      <w:lvlJc w:val="left"/>
      <w:pPr>
        <w:ind w:left="1767" w:hanging="159"/>
      </w:pPr>
    </w:lvl>
    <w:lvl w:ilvl="5">
      <w:numFmt w:val="bullet"/>
      <w:lvlText w:val="•"/>
      <w:lvlJc w:val="left"/>
      <w:pPr>
        <w:ind w:left="2138" w:hanging="159"/>
      </w:pPr>
    </w:lvl>
    <w:lvl w:ilvl="6">
      <w:numFmt w:val="bullet"/>
      <w:lvlText w:val="•"/>
      <w:lvlJc w:val="left"/>
      <w:pPr>
        <w:ind w:left="2509" w:hanging="159"/>
      </w:pPr>
    </w:lvl>
    <w:lvl w:ilvl="7">
      <w:numFmt w:val="bullet"/>
      <w:lvlText w:val="•"/>
      <w:lvlJc w:val="left"/>
      <w:pPr>
        <w:ind w:left="2880" w:hanging="159"/>
      </w:pPr>
    </w:lvl>
    <w:lvl w:ilvl="8">
      <w:numFmt w:val="bullet"/>
      <w:lvlText w:val="•"/>
      <w:lvlJc w:val="left"/>
      <w:pPr>
        <w:ind w:left="3250" w:hanging="159"/>
      </w:pPr>
    </w:lvl>
  </w:abstractNum>
  <w:abstractNum w:abstractNumId="23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104" w:hanging="159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35" w:hanging="159"/>
      </w:pPr>
    </w:lvl>
    <w:lvl w:ilvl="2">
      <w:numFmt w:val="bullet"/>
      <w:lvlText w:val="•"/>
      <w:lvlJc w:val="left"/>
      <w:pPr>
        <w:ind w:left="565" w:hanging="159"/>
      </w:pPr>
    </w:lvl>
    <w:lvl w:ilvl="3">
      <w:numFmt w:val="bullet"/>
      <w:lvlText w:val="•"/>
      <w:lvlJc w:val="left"/>
      <w:pPr>
        <w:ind w:left="796" w:hanging="159"/>
      </w:pPr>
    </w:lvl>
    <w:lvl w:ilvl="4">
      <w:numFmt w:val="bullet"/>
      <w:lvlText w:val="•"/>
      <w:lvlJc w:val="left"/>
      <w:pPr>
        <w:ind w:left="1027" w:hanging="159"/>
      </w:pPr>
    </w:lvl>
    <w:lvl w:ilvl="5">
      <w:numFmt w:val="bullet"/>
      <w:lvlText w:val="•"/>
      <w:lvlJc w:val="left"/>
      <w:pPr>
        <w:ind w:left="1258" w:hanging="159"/>
      </w:pPr>
    </w:lvl>
    <w:lvl w:ilvl="6">
      <w:numFmt w:val="bullet"/>
      <w:lvlText w:val="•"/>
      <w:lvlJc w:val="left"/>
      <w:pPr>
        <w:ind w:left="1488" w:hanging="159"/>
      </w:pPr>
    </w:lvl>
    <w:lvl w:ilvl="7">
      <w:numFmt w:val="bullet"/>
      <w:lvlText w:val="•"/>
      <w:lvlJc w:val="left"/>
      <w:pPr>
        <w:ind w:left="1719" w:hanging="159"/>
      </w:pPr>
    </w:lvl>
    <w:lvl w:ilvl="8">
      <w:numFmt w:val="bullet"/>
      <w:lvlText w:val="•"/>
      <w:lvlJc w:val="left"/>
      <w:pPr>
        <w:ind w:left="1950" w:hanging="159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4" w:hanging="159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68" w:hanging="159"/>
      </w:pPr>
    </w:lvl>
    <w:lvl w:ilvl="2">
      <w:numFmt w:val="bullet"/>
      <w:lvlText w:val="•"/>
      <w:lvlJc w:val="left"/>
      <w:pPr>
        <w:ind w:left="632" w:hanging="159"/>
      </w:pPr>
    </w:lvl>
    <w:lvl w:ilvl="3">
      <w:numFmt w:val="bullet"/>
      <w:lvlText w:val="•"/>
      <w:lvlJc w:val="left"/>
      <w:pPr>
        <w:ind w:left="896" w:hanging="159"/>
      </w:pPr>
    </w:lvl>
    <w:lvl w:ilvl="4">
      <w:numFmt w:val="bullet"/>
      <w:lvlText w:val="•"/>
      <w:lvlJc w:val="left"/>
      <w:pPr>
        <w:ind w:left="1159" w:hanging="159"/>
      </w:pPr>
    </w:lvl>
    <w:lvl w:ilvl="5">
      <w:numFmt w:val="bullet"/>
      <w:lvlText w:val="•"/>
      <w:lvlJc w:val="left"/>
      <w:pPr>
        <w:ind w:left="1423" w:hanging="159"/>
      </w:pPr>
    </w:lvl>
    <w:lvl w:ilvl="6">
      <w:numFmt w:val="bullet"/>
      <w:lvlText w:val="•"/>
      <w:lvlJc w:val="left"/>
      <w:pPr>
        <w:ind w:left="1687" w:hanging="159"/>
      </w:pPr>
    </w:lvl>
    <w:lvl w:ilvl="7">
      <w:numFmt w:val="bullet"/>
      <w:lvlText w:val="•"/>
      <w:lvlJc w:val="left"/>
      <w:pPr>
        <w:ind w:left="1951" w:hanging="159"/>
      </w:pPr>
    </w:lvl>
    <w:lvl w:ilvl="8">
      <w:numFmt w:val="bullet"/>
      <w:lvlText w:val="•"/>
      <w:lvlJc w:val="left"/>
      <w:pPr>
        <w:ind w:left="2215" w:hanging="159"/>
      </w:pPr>
    </w:lvl>
  </w:abstractNum>
  <w:abstractNum w:abstractNumId="25">
    <w:nsid w:val="0000041B"/>
    <w:multiLevelType w:val="multilevel"/>
    <w:tmpl w:val="0000089E"/>
    <w:lvl w:ilvl="0">
      <w:start w:val="1"/>
      <w:numFmt w:val="decimal"/>
      <w:lvlText w:val="%1"/>
      <w:lvlJc w:val="left"/>
      <w:pPr>
        <w:ind w:left="109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40" w:hanging="159"/>
      </w:pPr>
    </w:lvl>
    <w:lvl w:ilvl="2">
      <w:numFmt w:val="bullet"/>
      <w:lvlText w:val="•"/>
      <w:lvlJc w:val="left"/>
      <w:pPr>
        <w:ind w:left="571" w:hanging="159"/>
      </w:pPr>
    </w:lvl>
    <w:lvl w:ilvl="3">
      <w:numFmt w:val="bullet"/>
      <w:lvlText w:val="•"/>
      <w:lvlJc w:val="left"/>
      <w:pPr>
        <w:ind w:left="802" w:hanging="159"/>
      </w:pPr>
    </w:lvl>
    <w:lvl w:ilvl="4">
      <w:numFmt w:val="bullet"/>
      <w:lvlText w:val="•"/>
      <w:lvlJc w:val="left"/>
      <w:pPr>
        <w:ind w:left="1032" w:hanging="159"/>
      </w:pPr>
    </w:lvl>
    <w:lvl w:ilvl="5">
      <w:numFmt w:val="bullet"/>
      <w:lvlText w:val="•"/>
      <w:lvlJc w:val="left"/>
      <w:pPr>
        <w:ind w:left="1263" w:hanging="159"/>
      </w:pPr>
    </w:lvl>
    <w:lvl w:ilvl="6">
      <w:numFmt w:val="bullet"/>
      <w:lvlText w:val="•"/>
      <w:lvlJc w:val="left"/>
      <w:pPr>
        <w:ind w:left="1494" w:hanging="159"/>
      </w:pPr>
    </w:lvl>
    <w:lvl w:ilvl="7">
      <w:numFmt w:val="bullet"/>
      <w:lvlText w:val="•"/>
      <w:lvlJc w:val="left"/>
      <w:pPr>
        <w:ind w:left="1725" w:hanging="159"/>
      </w:pPr>
    </w:lvl>
    <w:lvl w:ilvl="8">
      <w:numFmt w:val="bullet"/>
      <w:lvlText w:val="•"/>
      <w:lvlJc w:val="left"/>
      <w:pPr>
        <w:ind w:left="1955" w:hanging="159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"/>
      <w:lvlJc w:val="left"/>
      <w:pPr>
        <w:ind w:left="104" w:hanging="159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65" w:hanging="159"/>
      </w:pPr>
    </w:lvl>
    <w:lvl w:ilvl="2">
      <w:numFmt w:val="bullet"/>
      <w:lvlText w:val="•"/>
      <w:lvlJc w:val="left"/>
      <w:pPr>
        <w:ind w:left="627" w:hanging="159"/>
      </w:pPr>
    </w:lvl>
    <w:lvl w:ilvl="3">
      <w:numFmt w:val="bullet"/>
      <w:lvlText w:val="•"/>
      <w:lvlJc w:val="left"/>
      <w:pPr>
        <w:ind w:left="888" w:hanging="159"/>
      </w:pPr>
    </w:lvl>
    <w:lvl w:ilvl="4">
      <w:numFmt w:val="bullet"/>
      <w:lvlText w:val="•"/>
      <w:lvlJc w:val="left"/>
      <w:pPr>
        <w:ind w:left="1149" w:hanging="159"/>
      </w:pPr>
    </w:lvl>
    <w:lvl w:ilvl="5">
      <w:numFmt w:val="bullet"/>
      <w:lvlText w:val="•"/>
      <w:lvlJc w:val="left"/>
      <w:pPr>
        <w:ind w:left="1411" w:hanging="159"/>
      </w:pPr>
    </w:lvl>
    <w:lvl w:ilvl="6">
      <w:numFmt w:val="bullet"/>
      <w:lvlText w:val="•"/>
      <w:lvlJc w:val="left"/>
      <w:pPr>
        <w:ind w:left="1672" w:hanging="159"/>
      </w:pPr>
    </w:lvl>
    <w:lvl w:ilvl="7">
      <w:numFmt w:val="bullet"/>
      <w:lvlText w:val="•"/>
      <w:lvlJc w:val="left"/>
      <w:pPr>
        <w:ind w:left="1933" w:hanging="159"/>
      </w:pPr>
    </w:lvl>
    <w:lvl w:ilvl="8">
      <w:numFmt w:val="bullet"/>
      <w:lvlText w:val="•"/>
      <w:lvlJc w:val="left"/>
      <w:pPr>
        <w:ind w:left="2195" w:hanging="159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"/>
      <w:lvlJc w:val="left"/>
      <w:pPr>
        <w:ind w:left="111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11" w:hanging="159"/>
      </w:pPr>
    </w:lvl>
    <w:lvl w:ilvl="2">
      <w:numFmt w:val="bullet"/>
      <w:lvlText w:val="•"/>
      <w:lvlJc w:val="left"/>
      <w:pPr>
        <w:ind w:left="511" w:hanging="159"/>
      </w:pPr>
    </w:lvl>
    <w:lvl w:ilvl="3">
      <w:numFmt w:val="bullet"/>
      <w:lvlText w:val="•"/>
      <w:lvlJc w:val="left"/>
      <w:pPr>
        <w:ind w:left="711" w:hanging="159"/>
      </w:pPr>
    </w:lvl>
    <w:lvl w:ilvl="4">
      <w:numFmt w:val="bullet"/>
      <w:lvlText w:val="•"/>
      <w:lvlJc w:val="left"/>
      <w:pPr>
        <w:ind w:left="910" w:hanging="159"/>
      </w:pPr>
    </w:lvl>
    <w:lvl w:ilvl="5">
      <w:numFmt w:val="bullet"/>
      <w:lvlText w:val="•"/>
      <w:lvlJc w:val="left"/>
      <w:pPr>
        <w:ind w:left="1110" w:hanging="159"/>
      </w:pPr>
    </w:lvl>
    <w:lvl w:ilvl="6">
      <w:numFmt w:val="bullet"/>
      <w:lvlText w:val="•"/>
      <w:lvlJc w:val="left"/>
      <w:pPr>
        <w:ind w:left="1310" w:hanging="159"/>
      </w:pPr>
    </w:lvl>
    <w:lvl w:ilvl="7">
      <w:numFmt w:val="bullet"/>
      <w:lvlText w:val="•"/>
      <w:lvlJc w:val="left"/>
      <w:pPr>
        <w:ind w:left="1510" w:hanging="159"/>
      </w:pPr>
    </w:lvl>
    <w:lvl w:ilvl="8">
      <w:numFmt w:val="bullet"/>
      <w:lvlText w:val="•"/>
      <w:lvlJc w:val="left"/>
      <w:pPr>
        <w:ind w:left="1710" w:hanging="159"/>
      </w:pPr>
    </w:lvl>
  </w:abstractNum>
  <w:abstractNum w:abstractNumId="28">
    <w:nsid w:val="0000041E"/>
    <w:multiLevelType w:val="multilevel"/>
    <w:tmpl w:val="000008A1"/>
    <w:lvl w:ilvl="0">
      <w:start w:val="1"/>
      <w:numFmt w:val="decimal"/>
      <w:lvlText w:val="%1"/>
      <w:lvlJc w:val="left"/>
      <w:pPr>
        <w:ind w:left="104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19" w:hanging="159"/>
      </w:pPr>
    </w:lvl>
    <w:lvl w:ilvl="2">
      <w:numFmt w:val="bullet"/>
      <w:lvlText w:val="•"/>
      <w:lvlJc w:val="left"/>
      <w:pPr>
        <w:ind w:left="534" w:hanging="159"/>
      </w:pPr>
    </w:lvl>
    <w:lvl w:ilvl="3">
      <w:numFmt w:val="bullet"/>
      <w:lvlText w:val="•"/>
      <w:lvlJc w:val="left"/>
      <w:pPr>
        <w:ind w:left="750" w:hanging="159"/>
      </w:pPr>
    </w:lvl>
    <w:lvl w:ilvl="4">
      <w:numFmt w:val="bullet"/>
      <w:lvlText w:val="•"/>
      <w:lvlJc w:val="left"/>
      <w:pPr>
        <w:ind w:left="965" w:hanging="159"/>
      </w:pPr>
    </w:lvl>
    <w:lvl w:ilvl="5">
      <w:numFmt w:val="bullet"/>
      <w:lvlText w:val="•"/>
      <w:lvlJc w:val="left"/>
      <w:pPr>
        <w:ind w:left="1180" w:hanging="159"/>
      </w:pPr>
    </w:lvl>
    <w:lvl w:ilvl="6">
      <w:numFmt w:val="bullet"/>
      <w:lvlText w:val="•"/>
      <w:lvlJc w:val="left"/>
      <w:pPr>
        <w:ind w:left="1396" w:hanging="159"/>
      </w:pPr>
    </w:lvl>
    <w:lvl w:ilvl="7">
      <w:numFmt w:val="bullet"/>
      <w:lvlText w:val="•"/>
      <w:lvlJc w:val="left"/>
      <w:pPr>
        <w:ind w:left="1611" w:hanging="159"/>
      </w:pPr>
    </w:lvl>
    <w:lvl w:ilvl="8">
      <w:numFmt w:val="bullet"/>
      <w:lvlText w:val="•"/>
      <w:lvlJc w:val="left"/>
      <w:pPr>
        <w:ind w:left="1826" w:hanging="159"/>
      </w:pPr>
    </w:lvl>
  </w:abstractNum>
  <w:abstractNum w:abstractNumId="29">
    <w:nsid w:val="0000041F"/>
    <w:multiLevelType w:val="multilevel"/>
    <w:tmpl w:val="000008A2"/>
    <w:lvl w:ilvl="0">
      <w:start w:val="1"/>
      <w:numFmt w:val="decimal"/>
      <w:lvlText w:val="%1"/>
      <w:lvlJc w:val="left"/>
      <w:pPr>
        <w:ind w:left="111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42" w:hanging="159"/>
      </w:pPr>
    </w:lvl>
    <w:lvl w:ilvl="2">
      <w:numFmt w:val="bullet"/>
      <w:lvlText w:val="•"/>
      <w:lvlJc w:val="left"/>
      <w:pPr>
        <w:ind w:left="573" w:hanging="159"/>
      </w:pPr>
    </w:lvl>
    <w:lvl w:ilvl="3">
      <w:numFmt w:val="bullet"/>
      <w:lvlText w:val="•"/>
      <w:lvlJc w:val="left"/>
      <w:pPr>
        <w:ind w:left="803" w:hanging="159"/>
      </w:pPr>
    </w:lvl>
    <w:lvl w:ilvl="4">
      <w:numFmt w:val="bullet"/>
      <w:lvlText w:val="•"/>
      <w:lvlJc w:val="left"/>
      <w:pPr>
        <w:ind w:left="1034" w:hanging="159"/>
      </w:pPr>
    </w:lvl>
    <w:lvl w:ilvl="5">
      <w:numFmt w:val="bullet"/>
      <w:lvlText w:val="•"/>
      <w:lvlJc w:val="left"/>
      <w:pPr>
        <w:ind w:left="1265" w:hanging="159"/>
      </w:pPr>
    </w:lvl>
    <w:lvl w:ilvl="6">
      <w:numFmt w:val="bullet"/>
      <w:lvlText w:val="•"/>
      <w:lvlJc w:val="left"/>
      <w:pPr>
        <w:ind w:left="1496" w:hanging="159"/>
      </w:pPr>
    </w:lvl>
    <w:lvl w:ilvl="7">
      <w:numFmt w:val="bullet"/>
      <w:lvlText w:val="•"/>
      <w:lvlJc w:val="left"/>
      <w:pPr>
        <w:ind w:left="1726" w:hanging="159"/>
      </w:pPr>
    </w:lvl>
    <w:lvl w:ilvl="8">
      <w:numFmt w:val="bullet"/>
      <w:lvlText w:val="•"/>
      <w:lvlJc w:val="left"/>
      <w:pPr>
        <w:ind w:left="1957" w:hanging="159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"/>
      <w:lvlJc w:val="left"/>
      <w:pPr>
        <w:ind w:left="115" w:hanging="159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73" w:hanging="159"/>
      </w:pPr>
    </w:lvl>
    <w:lvl w:ilvl="2">
      <w:numFmt w:val="bullet"/>
      <w:lvlText w:val="•"/>
      <w:lvlJc w:val="left"/>
      <w:pPr>
        <w:ind w:left="631" w:hanging="159"/>
      </w:pPr>
    </w:lvl>
    <w:lvl w:ilvl="3">
      <w:numFmt w:val="bullet"/>
      <w:lvlText w:val="•"/>
      <w:lvlJc w:val="left"/>
      <w:pPr>
        <w:ind w:left="889" w:hanging="159"/>
      </w:pPr>
    </w:lvl>
    <w:lvl w:ilvl="4">
      <w:numFmt w:val="bullet"/>
      <w:lvlText w:val="•"/>
      <w:lvlJc w:val="left"/>
      <w:pPr>
        <w:ind w:left="1147" w:hanging="159"/>
      </w:pPr>
    </w:lvl>
    <w:lvl w:ilvl="5">
      <w:numFmt w:val="bullet"/>
      <w:lvlText w:val="•"/>
      <w:lvlJc w:val="left"/>
      <w:pPr>
        <w:ind w:left="1405" w:hanging="159"/>
      </w:pPr>
    </w:lvl>
    <w:lvl w:ilvl="6">
      <w:numFmt w:val="bullet"/>
      <w:lvlText w:val="•"/>
      <w:lvlJc w:val="left"/>
      <w:pPr>
        <w:ind w:left="1663" w:hanging="159"/>
      </w:pPr>
    </w:lvl>
    <w:lvl w:ilvl="7">
      <w:numFmt w:val="bullet"/>
      <w:lvlText w:val="•"/>
      <w:lvlJc w:val="left"/>
      <w:pPr>
        <w:ind w:left="1922" w:hanging="159"/>
      </w:pPr>
    </w:lvl>
    <w:lvl w:ilvl="8">
      <w:numFmt w:val="bullet"/>
      <w:lvlText w:val="•"/>
      <w:lvlJc w:val="left"/>
      <w:pPr>
        <w:ind w:left="2180" w:hanging="159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108" w:hanging="159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22" w:hanging="159"/>
      </w:pPr>
    </w:lvl>
    <w:lvl w:ilvl="2">
      <w:numFmt w:val="bullet"/>
      <w:lvlText w:val="•"/>
      <w:lvlJc w:val="left"/>
      <w:pPr>
        <w:ind w:left="537" w:hanging="159"/>
      </w:pPr>
    </w:lvl>
    <w:lvl w:ilvl="3">
      <w:numFmt w:val="bullet"/>
      <w:lvlText w:val="•"/>
      <w:lvlJc w:val="left"/>
      <w:pPr>
        <w:ind w:left="752" w:hanging="159"/>
      </w:pPr>
    </w:lvl>
    <w:lvl w:ilvl="4">
      <w:numFmt w:val="bullet"/>
      <w:lvlText w:val="•"/>
      <w:lvlJc w:val="left"/>
      <w:pPr>
        <w:ind w:left="967" w:hanging="159"/>
      </w:pPr>
    </w:lvl>
    <w:lvl w:ilvl="5">
      <w:numFmt w:val="bullet"/>
      <w:lvlText w:val="•"/>
      <w:lvlJc w:val="left"/>
      <w:pPr>
        <w:ind w:left="1182" w:hanging="159"/>
      </w:pPr>
    </w:lvl>
    <w:lvl w:ilvl="6">
      <w:numFmt w:val="bullet"/>
      <w:lvlText w:val="•"/>
      <w:lvlJc w:val="left"/>
      <w:pPr>
        <w:ind w:left="1397" w:hanging="159"/>
      </w:pPr>
    </w:lvl>
    <w:lvl w:ilvl="7">
      <w:numFmt w:val="bullet"/>
      <w:lvlText w:val="•"/>
      <w:lvlJc w:val="left"/>
      <w:pPr>
        <w:ind w:left="1612" w:hanging="159"/>
      </w:pPr>
    </w:lvl>
    <w:lvl w:ilvl="8">
      <w:numFmt w:val="bullet"/>
      <w:lvlText w:val="•"/>
      <w:lvlJc w:val="left"/>
      <w:pPr>
        <w:ind w:left="1827" w:hanging="159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"/>
      <w:lvlJc w:val="left"/>
      <w:pPr>
        <w:ind w:left="108" w:hanging="159"/>
      </w:pPr>
      <w:rPr>
        <w:rFonts w:ascii="Times New Roman" w:hAnsi="Times New Roman" w:cs="Times New Roman"/>
        <w:b w:val="0"/>
        <w:bCs w:val="0"/>
        <w:w w:val="94"/>
        <w:sz w:val="23"/>
        <w:szCs w:val="23"/>
      </w:rPr>
    </w:lvl>
    <w:lvl w:ilvl="1">
      <w:numFmt w:val="bullet"/>
      <w:lvlText w:val="•"/>
      <w:lvlJc w:val="left"/>
      <w:pPr>
        <w:ind w:left="339" w:hanging="159"/>
      </w:pPr>
    </w:lvl>
    <w:lvl w:ilvl="2">
      <w:numFmt w:val="bullet"/>
      <w:lvlText w:val="•"/>
      <w:lvlJc w:val="left"/>
      <w:pPr>
        <w:ind w:left="570" w:hanging="159"/>
      </w:pPr>
    </w:lvl>
    <w:lvl w:ilvl="3">
      <w:numFmt w:val="bullet"/>
      <w:lvlText w:val="•"/>
      <w:lvlJc w:val="left"/>
      <w:pPr>
        <w:ind w:left="801" w:hanging="159"/>
      </w:pPr>
    </w:lvl>
    <w:lvl w:ilvl="4">
      <w:numFmt w:val="bullet"/>
      <w:lvlText w:val="•"/>
      <w:lvlJc w:val="left"/>
      <w:pPr>
        <w:ind w:left="1032" w:hanging="159"/>
      </w:pPr>
    </w:lvl>
    <w:lvl w:ilvl="5">
      <w:numFmt w:val="bullet"/>
      <w:lvlText w:val="•"/>
      <w:lvlJc w:val="left"/>
      <w:pPr>
        <w:ind w:left="1263" w:hanging="159"/>
      </w:pPr>
    </w:lvl>
    <w:lvl w:ilvl="6">
      <w:numFmt w:val="bullet"/>
      <w:lvlText w:val="•"/>
      <w:lvlJc w:val="left"/>
      <w:pPr>
        <w:ind w:left="1494" w:hanging="159"/>
      </w:pPr>
    </w:lvl>
    <w:lvl w:ilvl="7">
      <w:numFmt w:val="bullet"/>
      <w:lvlText w:val="•"/>
      <w:lvlJc w:val="left"/>
      <w:pPr>
        <w:ind w:left="1725" w:hanging="159"/>
      </w:pPr>
    </w:lvl>
    <w:lvl w:ilvl="8">
      <w:numFmt w:val="bullet"/>
      <w:lvlText w:val="•"/>
      <w:lvlJc w:val="left"/>
      <w:pPr>
        <w:ind w:left="1956" w:hanging="159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"/>
      <w:lvlJc w:val="left"/>
      <w:pPr>
        <w:ind w:left="111" w:hanging="166"/>
      </w:pPr>
      <w:rPr>
        <w:rFonts w:ascii="Times New Roman" w:hAnsi="Times New Roman" w:cs="Times New Roman"/>
        <w:b w:val="0"/>
        <w:bCs w:val="0"/>
        <w:w w:val="106"/>
        <w:sz w:val="23"/>
        <w:szCs w:val="23"/>
      </w:rPr>
    </w:lvl>
    <w:lvl w:ilvl="1">
      <w:numFmt w:val="bullet"/>
      <w:lvlText w:val="•"/>
      <w:lvlJc w:val="left"/>
      <w:pPr>
        <w:ind w:left="370" w:hanging="166"/>
      </w:pPr>
    </w:lvl>
    <w:lvl w:ilvl="2">
      <w:numFmt w:val="bullet"/>
      <w:lvlText w:val="•"/>
      <w:lvlJc w:val="left"/>
      <w:pPr>
        <w:ind w:left="628" w:hanging="166"/>
      </w:pPr>
    </w:lvl>
    <w:lvl w:ilvl="3">
      <w:numFmt w:val="bullet"/>
      <w:lvlText w:val="•"/>
      <w:lvlJc w:val="left"/>
      <w:pPr>
        <w:ind w:left="887" w:hanging="166"/>
      </w:pPr>
    </w:lvl>
    <w:lvl w:ilvl="4">
      <w:numFmt w:val="bullet"/>
      <w:lvlText w:val="•"/>
      <w:lvlJc w:val="left"/>
      <w:pPr>
        <w:ind w:left="1145" w:hanging="166"/>
      </w:pPr>
    </w:lvl>
    <w:lvl w:ilvl="5">
      <w:numFmt w:val="bullet"/>
      <w:lvlText w:val="•"/>
      <w:lvlJc w:val="left"/>
      <w:pPr>
        <w:ind w:left="1404" w:hanging="166"/>
      </w:pPr>
    </w:lvl>
    <w:lvl w:ilvl="6">
      <w:numFmt w:val="bullet"/>
      <w:lvlText w:val="•"/>
      <w:lvlJc w:val="left"/>
      <w:pPr>
        <w:ind w:left="1662" w:hanging="166"/>
      </w:pPr>
    </w:lvl>
    <w:lvl w:ilvl="7">
      <w:numFmt w:val="bullet"/>
      <w:lvlText w:val="•"/>
      <w:lvlJc w:val="left"/>
      <w:pPr>
        <w:ind w:left="1920" w:hanging="166"/>
      </w:pPr>
    </w:lvl>
    <w:lvl w:ilvl="8">
      <w:numFmt w:val="bullet"/>
      <w:lvlText w:val="•"/>
      <w:lvlJc w:val="left"/>
      <w:pPr>
        <w:ind w:left="2179" w:hanging="166"/>
      </w:pPr>
    </w:lvl>
  </w:abstractNum>
  <w:abstractNum w:abstractNumId="34">
    <w:nsid w:val="1F6B0030"/>
    <w:multiLevelType w:val="hybridMultilevel"/>
    <w:tmpl w:val="BDD4FEE8"/>
    <w:lvl w:ilvl="0" w:tplc="A866C9E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ACC217A"/>
    <w:multiLevelType w:val="hybridMultilevel"/>
    <w:tmpl w:val="B5925B48"/>
    <w:lvl w:ilvl="0" w:tplc="3130559C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2DD0453F"/>
    <w:multiLevelType w:val="hybridMultilevel"/>
    <w:tmpl w:val="4E7C483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7C7EF0"/>
    <w:multiLevelType w:val="hybridMultilevel"/>
    <w:tmpl w:val="9A3C7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664E12"/>
    <w:multiLevelType w:val="hybridMultilevel"/>
    <w:tmpl w:val="E0781B1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507135"/>
    <w:multiLevelType w:val="hybridMultilevel"/>
    <w:tmpl w:val="1CFAF1A2"/>
    <w:lvl w:ilvl="0" w:tplc="F53E01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2507F8"/>
    <w:multiLevelType w:val="hybridMultilevel"/>
    <w:tmpl w:val="CF4652E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5C42B6"/>
    <w:multiLevelType w:val="hybridMultilevel"/>
    <w:tmpl w:val="DBD03B2A"/>
    <w:lvl w:ilvl="0" w:tplc="6E4E1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AC0B76"/>
    <w:multiLevelType w:val="hybridMultilevel"/>
    <w:tmpl w:val="B3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31"/>
  </w:num>
  <w:num w:numId="4">
    <w:abstractNumId w:val="30"/>
  </w:num>
  <w:num w:numId="5">
    <w:abstractNumId w:val="29"/>
  </w:num>
  <w:num w:numId="6">
    <w:abstractNumId w:val="28"/>
  </w:num>
  <w:num w:numId="7">
    <w:abstractNumId w:val="27"/>
  </w:num>
  <w:num w:numId="8">
    <w:abstractNumId w:val="26"/>
  </w:num>
  <w:num w:numId="9">
    <w:abstractNumId w:val="25"/>
  </w:num>
  <w:num w:numId="10">
    <w:abstractNumId w:val="24"/>
  </w:num>
  <w:num w:numId="11">
    <w:abstractNumId w:val="23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  <w:num w:numId="20">
    <w:abstractNumId w:val="14"/>
  </w:num>
  <w:num w:numId="21">
    <w:abstractNumId w:val="13"/>
  </w:num>
  <w:num w:numId="22">
    <w:abstractNumId w:val="12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7"/>
  </w:num>
  <w:num w:numId="36">
    <w:abstractNumId w:val="42"/>
  </w:num>
  <w:num w:numId="37">
    <w:abstractNumId w:val="36"/>
  </w:num>
  <w:num w:numId="38">
    <w:abstractNumId w:val="34"/>
  </w:num>
  <w:num w:numId="39">
    <w:abstractNumId w:val="38"/>
  </w:num>
  <w:num w:numId="40">
    <w:abstractNumId w:val="40"/>
  </w:num>
  <w:num w:numId="41">
    <w:abstractNumId w:val="35"/>
  </w:num>
  <w:num w:numId="42">
    <w:abstractNumId w:val="41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FDA"/>
    <w:rsid w:val="00005DCC"/>
    <w:rsid w:val="00032E09"/>
    <w:rsid w:val="00037BC8"/>
    <w:rsid w:val="00050414"/>
    <w:rsid w:val="00053AED"/>
    <w:rsid w:val="000915F9"/>
    <w:rsid w:val="000A1050"/>
    <w:rsid w:val="000F3CE4"/>
    <w:rsid w:val="00133FB4"/>
    <w:rsid w:val="0015548D"/>
    <w:rsid w:val="00162636"/>
    <w:rsid w:val="001A31BA"/>
    <w:rsid w:val="001A4B4E"/>
    <w:rsid w:val="001C2D01"/>
    <w:rsid w:val="001D5CC9"/>
    <w:rsid w:val="001E0A11"/>
    <w:rsid w:val="00200096"/>
    <w:rsid w:val="00221D73"/>
    <w:rsid w:val="00227211"/>
    <w:rsid w:val="002434C9"/>
    <w:rsid w:val="00254333"/>
    <w:rsid w:val="002616BD"/>
    <w:rsid w:val="00266235"/>
    <w:rsid w:val="002B512B"/>
    <w:rsid w:val="002B65FF"/>
    <w:rsid w:val="002B6743"/>
    <w:rsid w:val="002C3E50"/>
    <w:rsid w:val="002D15B8"/>
    <w:rsid w:val="002E0A00"/>
    <w:rsid w:val="002F0DD1"/>
    <w:rsid w:val="002F3D85"/>
    <w:rsid w:val="0030355D"/>
    <w:rsid w:val="00325726"/>
    <w:rsid w:val="0032769E"/>
    <w:rsid w:val="003539FA"/>
    <w:rsid w:val="003650B2"/>
    <w:rsid w:val="003A418A"/>
    <w:rsid w:val="003A445E"/>
    <w:rsid w:val="003C31BE"/>
    <w:rsid w:val="003D2C6E"/>
    <w:rsid w:val="003E59DA"/>
    <w:rsid w:val="00403452"/>
    <w:rsid w:val="004168AD"/>
    <w:rsid w:val="0043095D"/>
    <w:rsid w:val="00460139"/>
    <w:rsid w:val="004B385C"/>
    <w:rsid w:val="004D10C5"/>
    <w:rsid w:val="004F1B61"/>
    <w:rsid w:val="004F1B66"/>
    <w:rsid w:val="00515C37"/>
    <w:rsid w:val="00580864"/>
    <w:rsid w:val="005A08FD"/>
    <w:rsid w:val="005A2239"/>
    <w:rsid w:val="005C508C"/>
    <w:rsid w:val="005C55FC"/>
    <w:rsid w:val="00607236"/>
    <w:rsid w:val="0063112D"/>
    <w:rsid w:val="00647405"/>
    <w:rsid w:val="00697D92"/>
    <w:rsid w:val="006D090C"/>
    <w:rsid w:val="006E079E"/>
    <w:rsid w:val="006F17F0"/>
    <w:rsid w:val="00755738"/>
    <w:rsid w:val="007746CF"/>
    <w:rsid w:val="00797052"/>
    <w:rsid w:val="007A1DB1"/>
    <w:rsid w:val="007A5688"/>
    <w:rsid w:val="007B3F53"/>
    <w:rsid w:val="007C1C56"/>
    <w:rsid w:val="007C30B9"/>
    <w:rsid w:val="007D31AC"/>
    <w:rsid w:val="00826131"/>
    <w:rsid w:val="00831459"/>
    <w:rsid w:val="008337FD"/>
    <w:rsid w:val="0084763D"/>
    <w:rsid w:val="00864F0F"/>
    <w:rsid w:val="0087235E"/>
    <w:rsid w:val="00877617"/>
    <w:rsid w:val="00891BE0"/>
    <w:rsid w:val="008C2C70"/>
    <w:rsid w:val="008D26E7"/>
    <w:rsid w:val="008F289A"/>
    <w:rsid w:val="00912D84"/>
    <w:rsid w:val="009201A5"/>
    <w:rsid w:val="00930BBB"/>
    <w:rsid w:val="00940D30"/>
    <w:rsid w:val="009417B3"/>
    <w:rsid w:val="00946DF4"/>
    <w:rsid w:val="009C0D8D"/>
    <w:rsid w:val="00A90A7A"/>
    <w:rsid w:val="00A91F64"/>
    <w:rsid w:val="00AC6CDA"/>
    <w:rsid w:val="00AD0F9E"/>
    <w:rsid w:val="00AD75F9"/>
    <w:rsid w:val="00AE0978"/>
    <w:rsid w:val="00B33441"/>
    <w:rsid w:val="00B4218F"/>
    <w:rsid w:val="00B42B38"/>
    <w:rsid w:val="00B6333E"/>
    <w:rsid w:val="00B64089"/>
    <w:rsid w:val="00B7788C"/>
    <w:rsid w:val="00BA2E44"/>
    <w:rsid w:val="00BC7789"/>
    <w:rsid w:val="00BE6F32"/>
    <w:rsid w:val="00C36A59"/>
    <w:rsid w:val="00C47B31"/>
    <w:rsid w:val="00C47C34"/>
    <w:rsid w:val="00C74D6B"/>
    <w:rsid w:val="00C94F43"/>
    <w:rsid w:val="00CA267E"/>
    <w:rsid w:val="00CA6010"/>
    <w:rsid w:val="00D00BB7"/>
    <w:rsid w:val="00D125DB"/>
    <w:rsid w:val="00D530C2"/>
    <w:rsid w:val="00D64FDA"/>
    <w:rsid w:val="00D90B45"/>
    <w:rsid w:val="00D9285D"/>
    <w:rsid w:val="00DA3D02"/>
    <w:rsid w:val="00DB7D88"/>
    <w:rsid w:val="00DC6210"/>
    <w:rsid w:val="00DF3441"/>
    <w:rsid w:val="00E02BE0"/>
    <w:rsid w:val="00E06D4E"/>
    <w:rsid w:val="00E07ECB"/>
    <w:rsid w:val="00E1211D"/>
    <w:rsid w:val="00E1647A"/>
    <w:rsid w:val="00E50C7E"/>
    <w:rsid w:val="00E65411"/>
    <w:rsid w:val="00E842E0"/>
    <w:rsid w:val="00E9045E"/>
    <w:rsid w:val="00E90D17"/>
    <w:rsid w:val="00EA7532"/>
    <w:rsid w:val="00ED5749"/>
    <w:rsid w:val="00EE6198"/>
    <w:rsid w:val="00F25BFB"/>
    <w:rsid w:val="00F50555"/>
    <w:rsid w:val="00F87A14"/>
    <w:rsid w:val="00FC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BB96-6DED-4985-BB1A-3065E6EA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4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87A14"/>
    <w:pPr>
      <w:spacing w:before="2"/>
      <w:ind w:left="953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87A14"/>
    <w:rPr>
      <w:rFonts w:ascii="Times New Roman" w:eastAsiaTheme="minorEastAsia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uiPriority w:val="1"/>
    <w:qFormat/>
    <w:rsid w:val="00F87A14"/>
    <w:pPr>
      <w:ind w:left="12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7A1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F87A14"/>
  </w:style>
  <w:style w:type="paragraph" w:customStyle="1" w:styleId="TableParagraph">
    <w:name w:val="Table Paragraph"/>
    <w:basedOn w:val="a"/>
    <w:uiPriority w:val="1"/>
    <w:qFormat/>
    <w:rsid w:val="00F87A14"/>
  </w:style>
  <w:style w:type="table" w:styleId="a6">
    <w:name w:val="Table Grid"/>
    <w:basedOn w:val="a1"/>
    <w:uiPriority w:val="39"/>
    <w:rsid w:val="00F87A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+ 10"/>
    <w:aliases w:val="5 pt,Полужирный1"/>
    <w:basedOn w:val="a0"/>
    <w:uiPriority w:val="99"/>
    <w:rsid w:val="002C3E50"/>
    <w:rPr>
      <w:rFonts w:ascii="Times New Roman" w:hAnsi="Times New Roman" w:cs="Times New Roman" w:hint="default"/>
      <w:b/>
      <w:bCs/>
      <w:spacing w:val="1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0"/>
    <w:uiPriority w:val="99"/>
    <w:rsid w:val="002C3E50"/>
    <w:rPr>
      <w:rFonts w:ascii="Times New Roman" w:hAnsi="Times New Roman" w:cs="Times New Roman" w:hint="default"/>
      <w:strike w:val="0"/>
      <w:dstrike w:val="0"/>
      <w:spacing w:val="1"/>
      <w:sz w:val="22"/>
      <w:szCs w:val="22"/>
      <w:u w:val="none"/>
      <w:effect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40D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D3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7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BC778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77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778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77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7789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49B7-5797-4EEC-B08C-E18BBBCA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75</cp:revision>
  <cp:lastPrinted>2016-03-24T11:11:00Z</cp:lastPrinted>
  <dcterms:created xsi:type="dcterms:W3CDTF">2016-04-21T09:47:00Z</dcterms:created>
  <dcterms:modified xsi:type="dcterms:W3CDTF">2020-06-01T12:59:00Z</dcterms:modified>
</cp:coreProperties>
</file>