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2B" w:rsidRPr="000F621C" w:rsidRDefault="00B5452B" w:rsidP="00731699">
      <w:pPr>
        <w:jc w:val="center"/>
        <w:rPr>
          <w:rFonts w:ascii="Times New Roman" w:eastAsia="Times New Roman" w:hAnsi="Times New Roman"/>
          <w:b/>
          <w:sz w:val="24"/>
        </w:rPr>
      </w:pPr>
      <w:r w:rsidRPr="000F621C">
        <w:rPr>
          <w:rFonts w:ascii="Times New Roman" w:eastAsia="Times New Roman" w:hAnsi="Times New Roman"/>
          <w:b/>
          <w:sz w:val="24"/>
        </w:rPr>
        <w:t>Комитет по физической культуре и спорту Тверской области</w:t>
      </w:r>
    </w:p>
    <w:p w:rsidR="00B5452B" w:rsidRDefault="00B5452B" w:rsidP="00B5452B">
      <w:pPr>
        <w:jc w:val="both"/>
        <w:rPr>
          <w:rFonts w:ascii="Times New Roman" w:eastAsia="Times New Roman" w:hAnsi="Times New Roman"/>
          <w:b/>
          <w:sz w:val="28"/>
          <w:szCs w:val="28"/>
          <w:lang w:eastAsia="ru-RU"/>
        </w:rPr>
      </w:pPr>
    </w:p>
    <w:p w:rsidR="00B5452B" w:rsidRPr="006D3577" w:rsidRDefault="00B5452B" w:rsidP="00B5452B">
      <w:pPr>
        <w:jc w:val="center"/>
        <w:rPr>
          <w:rFonts w:ascii="Times New Roman" w:eastAsia="Times New Roman" w:hAnsi="Times New Roman"/>
          <w:sz w:val="28"/>
          <w:szCs w:val="28"/>
          <w:lang w:eastAsia="ar-SA"/>
        </w:rPr>
      </w:pPr>
    </w:p>
    <w:p w:rsidR="00B5452B" w:rsidRPr="000F621C" w:rsidRDefault="00440C06" w:rsidP="00B5452B">
      <w:pPr>
        <w:jc w:val="center"/>
        <w:rPr>
          <w:rFonts w:ascii="Times New Roman" w:eastAsia="Times New Roman" w:hAnsi="Times New Roman"/>
          <w:b/>
          <w:sz w:val="24"/>
          <w:lang w:eastAsia="ar-SA"/>
        </w:rPr>
      </w:pPr>
      <w:r>
        <w:rPr>
          <w:rFonts w:ascii="Times New Roman" w:eastAsia="Times New Roman" w:hAnsi="Times New Roman"/>
          <w:b/>
          <w:sz w:val="24"/>
          <w:lang w:eastAsia="ar-SA"/>
        </w:rPr>
        <w:t>г</w:t>
      </w:r>
      <w:r w:rsidR="00B5452B" w:rsidRPr="000F621C">
        <w:rPr>
          <w:rFonts w:ascii="Times New Roman" w:eastAsia="Times New Roman" w:hAnsi="Times New Roman"/>
          <w:b/>
          <w:sz w:val="24"/>
          <w:lang w:eastAsia="ar-SA"/>
        </w:rPr>
        <w:t>осударственное бюджетное учрежд</w:t>
      </w:r>
      <w:r w:rsidR="00D6758C">
        <w:rPr>
          <w:rFonts w:ascii="Times New Roman" w:eastAsia="Times New Roman" w:hAnsi="Times New Roman"/>
          <w:b/>
          <w:sz w:val="24"/>
          <w:lang w:eastAsia="ar-SA"/>
        </w:rPr>
        <w:t>ение Тверской области</w:t>
      </w:r>
    </w:p>
    <w:p w:rsidR="00B5452B" w:rsidRPr="000F621C" w:rsidRDefault="005F71B7" w:rsidP="00B5452B">
      <w:pPr>
        <w:jc w:val="center"/>
        <w:rPr>
          <w:rFonts w:ascii="Times New Roman" w:eastAsia="Times New Roman" w:hAnsi="Times New Roman"/>
          <w:b/>
          <w:sz w:val="24"/>
          <w:lang w:eastAsia="ar-SA"/>
        </w:rPr>
      </w:pPr>
      <w:r>
        <w:rPr>
          <w:rFonts w:ascii="Times New Roman" w:eastAsia="Times New Roman" w:hAnsi="Times New Roman"/>
          <w:b/>
          <w:sz w:val="24"/>
          <w:lang w:eastAsia="ar-SA"/>
        </w:rPr>
        <w:t>«</w:t>
      </w:r>
      <w:r w:rsidR="00D6758C">
        <w:rPr>
          <w:rFonts w:ascii="Times New Roman" w:eastAsia="Times New Roman" w:hAnsi="Times New Roman"/>
          <w:b/>
          <w:sz w:val="24"/>
          <w:lang w:eastAsia="ar-SA"/>
        </w:rPr>
        <w:t>С</w:t>
      </w:r>
      <w:r w:rsidR="00B5452B" w:rsidRPr="000F621C">
        <w:rPr>
          <w:rFonts w:ascii="Times New Roman" w:eastAsia="Times New Roman" w:hAnsi="Times New Roman"/>
          <w:b/>
          <w:sz w:val="24"/>
          <w:lang w:eastAsia="ar-SA"/>
        </w:rPr>
        <w:t>портивная школа олимпийского резерва по игровым видам спорта</w:t>
      </w:r>
      <w:r>
        <w:rPr>
          <w:rFonts w:ascii="Times New Roman" w:eastAsia="Times New Roman" w:hAnsi="Times New Roman"/>
          <w:b/>
          <w:sz w:val="24"/>
          <w:lang w:eastAsia="ar-SA"/>
        </w:rPr>
        <w:t>»</w:t>
      </w:r>
    </w:p>
    <w:p w:rsidR="00B5452B" w:rsidRPr="006D3577" w:rsidRDefault="00B5452B" w:rsidP="00B5452B">
      <w:pPr>
        <w:jc w:val="center"/>
        <w:rPr>
          <w:rFonts w:ascii="Times New Roman" w:eastAsia="Times New Roman" w:hAnsi="Times New Roman"/>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Pr="006D3577" w:rsidRDefault="00B5452B" w:rsidP="00B5452B">
      <w:pPr>
        <w:jc w:val="center"/>
        <w:rPr>
          <w:rFonts w:ascii="Times New Roman" w:eastAsia="Times New Roman" w:hAnsi="Times New Roman"/>
          <w:b/>
          <w:sz w:val="28"/>
          <w:szCs w:val="28"/>
          <w:lang w:eastAsia="ar-SA"/>
        </w:rPr>
      </w:pPr>
      <w:r w:rsidRPr="006D3577">
        <w:rPr>
          <w:rFonts w:ascii="Times New Roman" w:eastAsia="Times New Roman" w:hAnsi="Times New Roman"/>
          <w:b/>
          <w:sz w:val="28"/>
          <w:szCs w:val="28"/>
          <w:lang w:eastAsia="ar-SA"/>
        </w:rPr>
        <w:t>ПРОГРАММА</w:t>
      </w:r>
    </w:p>
    <w:p w:rsidR="00B5452B" w:rsidRPr="006D3577" w:rsidRDefault="00B5452B" w:rsidP="00B5452B">
      <w:pPr>
        <w:jc w:val="center"/>
        <w:rPr>
          <w:rFonts w:ascii="Times New Roman" w:eastAsia="Times New Roman" w:hAnsi="Times New Roman"/>
          <w:sz w:val="28"/>
          <w:szCs w:val="28"/>
          <w:lang w:eastAsia="ar-SA"/>
        </w:rPr>
      </w:pPr>
      <w:r w:rsidRPr="006D3577">
        <w:rPr>
          <w:rFonts w:ascii="Times New Roman" w:eastAsia="Times New Roman" w:hAnsi="Times New Roman"/>
          <w:sz w:val="28"/>
          <w:szCs w:val="28"/>
          <w:lang w:eastAsia="ar-SA"/>
        </w:rPr>
        <w:t xml:space="preserve">спортивной подготовки по </w:t>
      </w:r>
      <w:r>
        <w:rPr>
          <w:rFonts w:ascii="Times New Roman" w:eastAsia="Times New Roman" w:hAnsi="Times New Roman"/>
          <w:sz w:val="28"/>
          <w:szCs w:val="28"/>
          <w:lang w:eastAsia="ar-SA"/>
        </w:rPr>
        <w:t xml:space="preserve">виду спорта </w:t>
      </w:r>
      <w:r>
        <w:rPr>
          <w:rFonts w:ascii="Times New Roman" w:eastAsia="Times New Roman" w:hAnsi="Times New Roman"/>
          <w:b/>
          <w:sz w:val="28"/>
          <w:szCs w:val="28"/>
          <w:lang w:eastAsia="ar-SA"/>
        </w:rPr>
        <w:t>РЕГБИ</w:t>
      </w:r>
    </w:p>
    <w:p w:rsidR="00B5452B" w:rsidRPr="006D3577" w:rsidRDefault="00B5452B" w:rsidP="00B5452B">
      <w:pPr>
        <w:jc w:val="center"/>
        <w:rPr>
          <w:rFonts w:ascii="Times New Roman" w:eastAsia="Times New Roman" w:hAnsi="Times New Roman"/>
          <w:sz w:val="28"/>
          <w:szCs w:val="28"/>
          <w:lang w:eastAsia="ar-SA"/>
        </w:rPr>
      </w:pPr>
    </w:p>
    <w:p w:rsidR="00B5452B" w:rsidRDefault="00E86113" w:rsidP="00B5452B">
      <w:pPr>
        <w:jc w:val="center"/>
        <w:rPr>
          <w:rFonts w:ascii="Times New Roman" w:eastAsia="Times New Roman" w:hAnsi="Times New Roman"/>
          <w:b/>
          <w:bCs/>
          <w:sz w:val="28"/>
          <w:szCs w:val="28"/>
          <w:lang w:eastAsia="ar-SA"/>
        </w:rPr>
      </w:pPr>
      <w:proofErr w:type="gramStart"/>
      <w:r>
        <w:rPr>
          <w:rFonts w:ascii="Times New Roman" w:eastAsia="Times New Roman" w:hAnsi="Times New Roman"/>
          <w:sz w:val="28"/>
          <w:szCs w:val="28"/>
          <w:lang w:eastAsia="ar-SA"/>
        </w:rPr>
        <w:t>разработана</w:t>
      </w:r>
      <w:proofErr w:type="gramEnd"/>
      <w:r>
        <w:rPr>
          <w:rFonts w:ascii="Times New Roman" w:eastAsia="Times New Roman" w:hAnsi="Times New Roman"/>
          <w:sz w:val="28"/>
          <w:szCs w:val="28"/>
          <w:lang w:eastAsia="ar-SA"/>
        </w:rPr>
        <w:t xml:space="preserve"> </w:t>
      </w:r>
      <w:r w:rsidR="00B5452B">
        <w:rPr>
          <w:rFonts w:ascii="Times New Roman" w:eastAsia="Times New Roman" w:hAnsi="Times New Roman"/>
          <w:sz w:val="28"/>
          <w:szCs w:val="28"/>
          <w:lang w:eastAsia="ar-SA"/>
        </w:rPr>
        <w:t xml:space="preserve">на основании приказа от </w:t>
      </w:r>
      <w:r w:rsidR="005F71B7">
        <w:rPr>
          <w:rFonts w:ascii="Times New Roman" w:eastAsia="Times New Roman" w:hAnsi="Times New Roman"/>
          <w:sz w:val="28"/>
          <w:szCs w:val="28"/>
          <w:lang w:eastAsia="ar-SA"/>
        </w:rPr>
        <w:t>30 декабря 2014</w:t>
      </w:r>
      <w:r w:rsidR="00B5452B">
        <w:rPr>
          <w:rFonts w:ascii="Times New Roman" w:eastAsia="Times New Roman" w:hAnsi="Times New Roman"/>
          <w:sz w:val="28"/>
          <w:szCs w:val="28"/>
          <w:lang w:eastAsia="ar-SA"/>
        </w:rPr>
        <w:t xml:space="preserve"> года №</w:t>
      </w:r>
      <w:r w:rsidR="0027665D">
        <w:rPr>
          <w:rFonts w:ascii="Times New Roman" w:eastAsia="Times New Roman" w:hAnsi="Times New Roman"/>
          <w:sz w:val="28"/>
          <w:szCs w:val="28"/>
          <w:lang w:eastAsia="ar-SA"/>
        </w:rPr>
        <w:t>1106</w:t>
      </w:r>
      <w:r w:rsidR="005F71B7">
        <w:rPr>
          <w:rFonts w:ascii="Times New Roman" w:eastAsia="Times New Roman" w:hAnsi="Times New Roman"/>
          <w:sz w:val="28"/>
          <w:szCs w:val="28"/>
          <w:lang w:eastAsia="ar-SA"/>
        </w:rPr>
        <w:t xml:space="preserve"> </w:t>
      </w:r>
      <w:r w:rsidR="00B5452B">
        <w:rPr>
          <w:rFonts w:ascii="Times New Roman" w:eastAsia="Times New Roman" w:hAnsi="Times New Roman"/>
          <w:sz w:val="28"/>
          <w:szCs w:val="28"/>
          <w:lang w:eastAsia="ar-SA"/>
        </w:rPr>
        <w:t xml:space="preserve"> Министерства спорта Российской Федерации «Об утверждении федерального стандарта спортивной подготовки по виду спорта регби»</w:t>
      </w:r>
    </w:p>
    <w:p w:rsidR="00B5452B" w:rsidRDefault="00B5452B" w:rsidP="00B5452B">
      <w:pPr>
        <w:jc w:val="center"/>
        <w:rPr>
          <w:rFonts w:ascii="Times New Roman" w:eastAsia="Times New Roman" w:hAnsi="Times New Roman"/>
          <w:b/>
          <w:bCs/>
          <w:sz w:val="28"/>
          <w:szCs w:val="28"/>
          <w:lang w:eastAsia="ar-SA"/>
        </w:rPr>
      </w:pPr>
    </w:p>
    <w:p w:rsidR="00B5452B" w:rsidRDefault="00B5452B" w:rsidP="00B5452B">
      <w:pPr>
        <w:rPr>
          <w:rFonts w:ascii="Times New Roman" w:eastAsia="Times New Roman" w:hAnsi="Times New Roman"/>
          <w:b/>
          <w:bCs/>
          <w:sz w:val="28"/>
          <w:szCs w:val="28"/>
          <w:lang w:eastAsia="ar-SA"/>
        </w:rPr>
      </w:pPr>
    </w:p>
    <w:p w:rsidR="00B5452B" w:rsidRPr="000F621C" w:rsidRDefault="00B5452B" w:rsidP="00B5452B">
      <w:pPr>
        <w:rPr>
          <w:rFonts w:ascii="Times New Roman" w:eastAsia="Times New Roman" w:hAnsi="Times New Roman"/>
          <w:bCs/>
          <w:sz w:val="24"/>
          <w:lang w:eastAsia="ar-SA"/>
        </w:rPr>
      </w:pPr>
      <w:r w:rsidRPr="000F621C">
        <w:rPr>
          <w:rFonts w:ascii="Times New Roman" w:eastAsia="Times New Roman" w:hAnsi="Times New Roman"/>
          <w:bCs/>
          <w:sz w:val="24"/>
          <w:lang w:eastAsia="ar-SA"/>
        </w:rPr>
        <w:t>Срок реализации программы:</w:t>
      </w:r>
      <w:r w:rsidR="00E86113">
        <w:rPr>
          <w:rFonts w:ascii="Times New Roman" w:eastAsia="Times New Roman" w:hAnsi="Times New Roman"/>
          <w:bCs/>
          <w:sz w:val="24"/>
          <w:lang w:eastAsia="ar-SA"/>
        </w:rPr>
        <w:t xml:space="preserve"> бессрочный</w:t>
      </w:r>
    </w:p>
    <w:p w:rsidR="00B5452B" w:rsidRPr="000F621C" w:rsidRDefault="00B5452B" w:rsidP="00B5452B">
      <w:pPr>
        <w:jc w:val="center"/>
        <w:rPr>
          <w:rFonts w:ascii="Times New Roman" w:eastAsia="Times New Roman" w:hAnsi="Times New Roman"/>
          <w:sz w:val="24"/>
          <w:lang w:eastAsia="ar-SA"/>
        </w:rPr>
      </w:pPr>
    </w:p>
    <w:p w:rsidR="00B5452B" w:rsidRPr="000F621C" w:rsidRDefault="00B5452B" w:rsidP="00B5452B">
      <w:pPr>
        <w:rPr>
          <w:rFonts w:ascii="Times New Roman" w:eastAsia="Times New Roman" w:hAnsi="Times New Roman"/>
          <w:sz w:val="24"/>
          <w:lang w:eastAsia="ar-SA"/>
        </w:rPr>
      </w:pPr>
      <w:r>
        <w:rPr>
          <w:rFonts w:ascii="Times New Roman" w:eastAsia="Times New Roman" w:hAnsi="Times New Roman"/>
          <w:sz w:val="24"/>
          <w:lang w:eastAsia="ar-SA"/>
        </w:rPr>
        <w:t>Разработчики</w:t>
      </w:r>
      <w:r w:rsidR="00E86113">
        <w:rPr>
          <w:rFonts w:ascii="Times New Roman" w:eastAsia="Times New Roman" w:hAnsi="Times New Roman"/>
          <w:sz w:val="24"/>
          <w:lang w:eastAsia="ar-SA"/>
        </w:rPr>
        <w:t>:</w:t>
      </w:r>
      <w:r>
        <w:rPr>
          <w:rFonts w:ascii="Times New Roman" w:eastAsia="Times New Roman" w:hAnsi="Times New Roman"/>
          <w:sz w:val="24"/>
          <w:lang w:eastAsia="ar-SA"/>
        </w:rPr>
        <w:t xml:space="preserve">  </w:t>
      </w:r>
      <w:r w:rsidRPr="000F621C">
        <w:rPr>
          <w:rFonts w:ascii="Times New Roman" w:eastAsia="Times New Roman" w:hAnsi="Times New Roman"/>
          <w:sz w:val="24"/>
          <w:lang w:eastAsia="ar-SA"/>
        </w:rPr>
        <w:t>тр</w:t>
      </w:r>
      <w:r w:rsidR="00575DEE">
        <w:rPr>
          <w:rFonts w:ascii="Times New Roman" w:eastAsia="Times New Roman" w:hAnsi="Times New Roman"/>
          <w:sz w:val="24"/>
          <w:lang w:eastAsia="ar-SA"/>
        </w:rPr>
        <w:t xml:space="preserve">енеры </w:t>
      </w:r>
      <w:r>
        <w:rPr>
          <w:rFonts w:ascii="Times New Roman" w:eastAsia="Times New Roman" w:hAnsi="Times New Roman"/>
          <w:sz w:val="24"/>
          <w:lang w:eastAsia="ar-SA"/>
        </w:rPr>
        <w:t xml:space="preserve"> отделения регби </w:t>
      </w:r>
      <w:r w:rsidR="00D6758C">
        <w:rPr>
          <w:rFonts w:ascii="Times New Roman" w:eastAsia="Times New Roman" w:hAnsi="Times New Roman"/>
          <w:sz w:val="24"/>
          <w:lang w:eastAsia="ar-SA"/>
        </w:rPr>
        <w:t xml:space="preserve"> ГБУ  «</w:t>
      </w:r>
      <w:r w:rsidR="00E86113">
        <w:rPr>
          <w:rFonts w:ascii="Times New Roman" w:eastAsia="Times New Roman" w:hAnsi="Times New Roman"/>
          <w:sz w:val="24"/>
          <w:lang w:eastAsia="ar-SA"/>
        </w:rPr>
        <w:t>СШОР по игровым видам спорта»</w:t>
      </w:r>
      <w:r>
        <w:rPr>
          <w:rFonts w:ascii="Times New Roman" w:eastAsia="Times New Roman" w:hAnsi="Times New Roman"/>
          <w:sz w:val="24"/>
          <w:lang w:eastAsia="ar-SA"/>
        </w:rPr>
        <w:t xml:space="preserve">: Ефремов С.О., Кочеткова Л.А., Становов А.В. </w:t>
      </w:r>
    </w:p>
    <w:p w:rsidR="00E86113" w:rsidRDefault="00E86113"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B5452B" w:rsidRPr="00E86113" w:rsidRDefault="00B5452B" w:rsidP="00E86113">
      <w:pPr>
        <w:rPr>
          <w:rFonts w:ascii="Times New Roman" w:eastAsia="Times New Roman" w:hAnsi="Times New Roman"/>
          <w:sz w:val="24"/>
          <w:szCs w:val="24"/>
          <w:lang w:eastAsia="ar-SA"/>
        </w:rPr>
      </w:pPr>
    </w:p>
    <w:p w:rsidR="00B5452B" w:rsidRPr="003E2ED3" w:rsidRDefault="00B5452B" w:rsidP="003E2ED3">
      <w:pPr>
        <w:jc w:val="center"/>
        <w:rPr>
          <w:rFonts w:ascii="Times New Roman" w:eastAsia="Times New Roman" w:hAnsi="Times New Roman"/>
          <w:sz w:val="24"/>
          <w:szCs w:val="24"/>
          <w:lang w:eastAsia="ar-SA"/>
        </w:rPr>
      </w:pPr>
      <w:r w:rsidRPr="00E86113">
        <w:rPr>
          <w:rFonts w:ascii="Times New Roman" w:eastAsia="Times New Roman" w:hAnsi="Times New Roman"/>
          <w:sz w:val="24"/>
          <w:szCs w:val="24"/>
          <w:lang w:eastAsia="ar-SA"/>
        </w:rPr>
        <w:t>г. Тверь, 2016 г.</w:t>
      </w:r>
    </w:p>
    <w:tbl>
      <w:tblPr>
        <w:tblW w:w="9856" w:type="dxa"/>
        <w:tblBorders>
          <w:top w:val="nil"/>
          <w:left w:val="nil"/>
          <w:bottom w:val="nil"/>
          <w:right w:val="nil"/>
        </w:tblBorders>
        <w:tblLayout w:type="fixed"/>
        <w:tblLook w:val="0000"/>
      </w:tblPr>
      <w:tblGrid>
        <w:gridCol w:w="8613"/>
        <w:gridCol w:w="1243"/>
      </w:tblGrid>
      <w:tr w:rsidR="0003478D" w:rsidRPr="003E2ED3" w:rsidTr="0003478D">
        <w:trPr>
          <w:trHeight w:val="172"/>
        </w:trPr>
        <w:tc>
          <w:tcPr>
            <w:tcW w:w="8613" w:type="dxa"/>
          </w:tcPr>
          <w:p w:rsidR="0003478D" w:rsidRPr="003E2ED3" w:rsidRDefault="0003478D" w:rsidP="00DB332C">
            <w:pPr>
              <w:pStyle w:val="Default"/>
              <w:jc w:val="center"/>
            </w:pPr>
            <w:r w:rsidRPr="003E2ED3">
              <w:rPr>
                <w:b/>
                <w:bCs/>
              </w:rPr>
              <w:lastRenderedPageBreak/>
              <w:t>Содержание</w:t>
            </w:r>
          </w:p>
        </w:tc>
        <w:tc>
          <w:tcPr>
            <w:tcW w:w="1243" w:type="dxa"/>
          </w:tcPr>
          <w:p w:rsidR="0003478D" w:rsidRPr="003E2ED3" w:rsidRDefault="0003478D" w:rsidP="00DB332C">
            <w:pPr>
              <w:pStyle w:val="Default"/>
              <w:jc w:val="center"/>
              <w:rPr>
                <w:b/>
                <w:bCs/>
              </w:rPr>
            </w:pPr>
          </w:p>
        </w:tc>
      </w:tr>
      <w:tr w:rsidR="0003478D" w:rsidRPr="003E2ED3" w:rsidTr="0003478D">
        <w:trPr>
          <w:trHeight w:val="414"/>
        </w:trPr>
        <w:tc>
          <w:tcPr>
            <w:tcW w:w="8613" w:type="dxa"/>
          </w:tcPr>
          <w:p w:rsidR="0003478D" w:rsidRPr="00E93D1B" w:rsidRDefault="003E2ED3">
            <w:pPr>
              <w:pStyle w:val="Default"/>
              <w:rPr>
                <w:b/>
                <w:bCs/>
                <w:color w:val="auto"/>
              </w:rPr>
            </w:pPr>
            <w:r w:rsidRPr="00E93D1B">
              <w:rPr>
                <w:b/>
                <w:color w:val="auto"/>
              </w:rPr>
              <w:t>1.</w:t>
            </w:r>
            <w:r w:rsidR="0003478D" w:rsidRPr="00E93D1B">
              <w:rPr>
                <w:b/>
                <w:color w:val="auto"/>
              </w:rPr>
              <w:t>Пояснительная записка</w:t>
            </w:r>
          </w:p>
        </w:tc>
        <w:tc>
          <w:tcPr>
            <w:tcW w:w="1243" w:type="dxa"/>
          </w:tcPr>
          <w:p w:rsidR="0003478D" w:rsidRPr="003E2ED3" w:rsidRDefault="003E2ED3">
            <w:pPr>
              <w:pStyle w:val="Default"/>
            </w:pPr>
            <w:r>
              <w:t>3</w:t>
            </w:r>
          </w:p>
        </w:tc>
      </w:tr>
      <w:tr w:rsidR="0003478D" w:rsidRPr="003E2ED3" w:rsidTr="003E2ED3">
        <w:trPr>
          <w:trHeight w:val="590"/>
        </w:trPr>
        <w:tc>
          <w:tcPr>
            <w:tcW w:w="8613" w:type="dxa"/>
          </w:tcPr>
          <w:p w:rsidR="0003478D" w:rsidRPr="003E2ED3" w:rsidRDefault="003E2ED3" w:rsidP="003E2ED3">
            <w:pPr>
              <w:pStyle w:val="Default"/>
              <w:spacing w:line="276" w:lineRule="auto"/>
              <w:jc w:val="both"/>
            </w:pPr>
            <w:r>
              <w:t>1.1.</w:t>
            </w:r>
            <w:r w:rsidRPr="003E2ED3">
              <w:t>Характеристика вида спорта, специфика организации тренировочного процесса.</w:t>
            </w:r>
          </w:p>
        </w:tc>
        <w:tc>
          <w:tcPr>
            <w:tcW w:w="1243" w:type="dxa"/>
          </w:tcPr>
          <w:p w:rsidR="0003478D" w:rsidRPr="003E2ED3" w:rsidRDefault="003E2ED3">
            <w:pPr>
              <w:pStyle w:val="Default"/>
            </w:pPr>
            <w:r>
              <w:t>3-4</w:t>
            </w:r>
          </w:p>
        </w:tc>
      </w:tr>
      <w:tr w:rsidR="0003478D" w:rsidRPr="003E2ED3" w:rsidTr="0003478D">
        <w:trPr>
          <w:trHeight w:val="414"/>
        </w:trPr>
        <w:tc>
          <w:tcPr>
            <w:tcW w:w="8613" w:type="dxa"/>
          </w:tcPr>
          <w:p w:rsidR="0003478D" w:rsidRPr="00E93D1B" w:rsidRDefault="0003478D">
            <w:pPr>
              <w:pStyle w:val="Default"/>
              <w:rPr>
                <w:color w:val="auto"/>
              </w:rPr>
            </w:pPr>
            <w:r w:rsidRPr="00E93D1B">
              <w:rPr>
                <w:color w:val="auto"/>
              </w:rPr>
              <w:t>1.2. Отличительные особенности</w:t>
            </w:r>
          </w:p>
        </w:tc>
        <w:tc>
          <w:tcPr>
            <w:tcW w:w="1243" w:type="dxa"/>
          </w:tcPr>
          <w:p w:rsidR="0003478D" w:rsidRPr="003E2ED3" w:rsidRDefault="00E93D1B">
            <w:pPr>
              <w:pStyle w:val="Default"/>
            </w:pPr>
            <w:r>
              <w:t>4-5</w:t>
            </w:r>
          </w:p>
        </w:tc>
      </w:tr>
      <w:tr w:rsidR="0003478D" w:rsidRPr="003E2ED3" w:rsidTr="0003478D">
        <w:trPr>
          <w:trHeight w:val="414"/>
        </w:trPr>
        <w:tc>
          <w:tcPr>
            <w:tcW w:w="8613" w:type="dxa"/>
          </w:tcPr>
          <w:p w:rsidR="0003478D" w:rsidRPr="00E93D1B" w:rsidRDefault="0003478D">
            <w:pPr>
              <w:pStyle w:val="Default"/>
              <w:rPr>
                <w:color w:val="auto"/>
              </w:rPr>
            </w:pPr>
            <w:r w:rsidRPr="00E93D1B">
              <w:rPr>
                <w:color w:val="auto"/>
              </w:rPr>
              <w:t>1.3. Структура системы многолетней спортивной подготовки</w:t>
            </w:r>
          </w:p>
        </w:tc>
        <w:tc>
          <w:tcPr>
            <w:tcW w:w="1243" w:type="dxa"/>
          </w:tcPr>
          <w:p w:rsidR="0003478D" w:rsidRPr="003E2ED3" w:rsidRDefault="00E93D1B">
            <w:pPr>
              <w:pStyle w:val="Default"/>
            </w:pPr>
            <w:r>
              <w:t>5</w:t>
            </w:r>
          </w:p>
        </w:tc>
      </w:tr>
      <w:tr w:rsidR="0003478D" w:rsidRPr="003E2ED3" w:rsidTr="0003478D">
        <w:trPr>
          <w:trHeight w:val="172"/>
        </w:trPr>
        <w:tc>
          <w:tcPr>
            <w:tcW w:w="8613" w:type="dxa"/>
          </w:tcPr>
          <w:p w:rsidR="0003478D" w:rsidRPr="003E2ED3" w:rsidRDefault="00821AA5" w:rsidP="00DB332C">
            <w:pPr>
              <w:pStyle w:val="Default"/>
            </w:pPr>
            <w:r w:rsidRPr="003E2ED3">
              <w:rPr>
                <w:b/>
                <w:bCs/>
              </w:rPr>
              <w:t>2.</w:t>
            </w:r>
            <w:r w:rsidR="0003478D" w:rsidRPr="003E2ED3">
              <w:rPr>
                <w:b/>
                <w:bCs/>
              </w:rPr>
              <w:t xml:space="preserve"> Нормативная часть</w:t>
            </w:r>
          </w:p>
        </w:tc>
        <w:tc>
          <w:tcPr>
            <w:tcW w:w="1243" w:type="dxa"/>
          </w:tcPr>
          <w:p w:rsidR="0003478D" w:rsidRPr="003E2ED3" w:rsidRDefault="00E93D1B" w:rsidP="00DB332C">
            <w:pPr>
              <w:pStyle w:val="Default"/>
            </w:pPr>
            <w:r>
              <w:t>6</w:t>
            </w:r>
          </w:p>
        </w:tc>
      </w:tr>
      <w:tr w:rsidR="0003478D" w:rsidRPr="003E2ED3" w:rsidTr="0003478D">
        <w:trPr>
          <w:trHeight w:val="619"/>
        </w:trPr>
        <w:tc>
          <w:tcPr>
            <w:tcW w:w="8613" w:type="dxa"/>
          </w:tcPr>
          <w:p w:rsidR="0003478D" w:rsidRPr="003E2ED3" w:rsidRDefault="00E93D1B" w:rsidP="00DB332C">
            <w:pPr>
              <w:pStyle w:val="Default"/>
            </w:pPr>
            <w:r>
              <w:t>2</w:t>
            </w:r>
            <w:r w:rsidR="0003478D" w:rsidRPr="003E2ED3">
              <w:t xml:space="preserve">.1.Продолжительность этапов спортивной подготовки. </w:t>
            </w:r>
          </w:p>
          <w:p w:rsidR="0003478D" w:rsidRPr="003E2ED3" w:rsidRDefault="0003478D" w:rsidP="00DB332C">
            <w:pPr>
              <w:pStyle w:val="Default"/>
              <w:jc w:val="both"/>
            </w:pPr>
            <w:r w:rsidRPr="003E2ED3">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регби </w:t>
            </w:r>
          </w:p>
        </w:tc>
        <w:tc>
          <w:tcPr>
            <w:tcW w:w="1243" w:type="dxa"/>
          </w:tcPr>
          <w:p w:rsidR="0003478D" w:rsidRPr="003E2ED3" w:rsidRDefault="00E93D1B" w:rsidP="00DB332C">
            <w:pPr>
              <w:pStyle w:val="Default"/>
            </w:pPr>
            <w:r>
              <w:t>6</w:t>
            </w:r>
          </w:p>
        </w:tc>
      </w:tr>
      <w:tr w:rsidR="0003478D" w:rsidRPr="003E2ED3" w:rsidTr="0003478D">
        <w:trPr>
          <w:trHeight w:val="170"/>
        </w:trPr>
        <w:tc>
          <w:tcPr>
            <w:tcW w:w="8613" w:type="dxa"/>
          </w:tcPr>
          <w:p w:rsidR="0003478D" w:rsidRPr="003E2ED3" w:rsidRDefault="00E93D1B" w:rsidP="00E93D1B">
            <w:pPr>
              <w:pStyle w:val="Default"/>
            </w:pPr>
            <w:r>
              <w:t>2</w:t>
            </w:r>
            <w:r w:rsidR="0003478D" w:rsidRPr="003E2ED3">
              <w:t xml:space="preserve">.2. </w:t>
            </w:r>
            <w:r>
              <w:t>Процентное распределение общего объема спортивной подготовки по этапам и видам спортивной подготовки</w:t>
            </w:r>
            <w:r w:rsidR="0003478D" w:rsidRPr="003E2ED3">
              <w:t xml:space="preserve"> </w:t>
            </w:r>
          </w:p>
        </w:tc>
        <w:tc>
          <w:tcPr>
            <w:tcW w:w="1243" w:type="dxa"/>
          </w:tcPr>
          <w:p w:rsidR="0003478D" w:rsidRPr="003E2ED3" w:rsidRDefault="00E93D1B">
            <w:pPr>
              <w:pStyle w:val="Default"/>
            </w:pPr>
            <w:r>
              <w:t>6-7</w:t>
            </w:r>
          </w:p>
        </w:tc>
      </w:tr>
      <w:tr w:rsidR="0003478D" w:rsidRPr="003E2ED3" w:rsidTr="0003478D">
        <w:trPr>
          <w:trHeight w:val="320"/>
        </w:trPr>
        <w:tc>
          <w:tcPr>
            <w:tcW w:w="8613" w:type="dxa"/>
          </w:tcPr>
          <w:p w:rsidR="0003478D" w:rsidRPr="003E2ED3" w:rsidRDefault="00E93D1B" w:rsidP="00E93D1B">
            <w:pPr>
              <w:pStyle w:val="Default"/>
            </w:pPr>
            <w:r>
              <w:t>2</w:t>
            </w:r>
            <w:r w:rsidR="0003478D" w:rsidRPr="003E2ED3">
              <w:t xml:space="preserve">.3. </w:t>
            </w:r>
            <w:r>
              <w:t>Планируемые показатели соревновательной деятельности</w:t>
            </w:r>
            <w:r w:rsidR="0003478D" w:rsidRPr="003E2ED3">
              <w:t xml:space="preserve"> </w:t>
            </w:r>
            <w:r>
              <w:t xml:space="preserve"> по регби</w:t>
            </w:r>
          </w:p>
        </w:tc>
        <w:tc>
          <w:tcPr>
            <w:tcW w:w="1243" w:type="dxa"/>
          </w:tcPr>
          <w:p w:rsidR="0003478D" w:rsidRPr="003E2ED3" w:rsidRDefault="00E93D1B">
            <w:pPr>
              <w:pStyle w:val="Default"/>
            </w:pPr>
            <w:r>
              <w:t>7-8</w:t>
            </w:r>
          </w:p>
        </w:tc>
      </w:tr>
      <w:tr w:rsidR="0003478D" w:rsidRPr="003E2ED3" w:rsidTr="0003478D">
        <w:trPr>
          <w:trHeight w:val="320"/>
        </w:trPr>
        <w:tc>
          <w:tcPr>
            <w:tcW w:w="8613" w:type="dxa"/>
          </w:tcPr>
          <w:p w:rsidR="0003478D" w:rsidRPr="003E2ED3" w:rsidRDefault="00E93D1B" w:rsidP="00E93D1B">
            <w:pPr>
              <w:pStyle w:val="Default"/>
            </w:pPr>
            <w:r>
              <w:t>2</w:t>
            </w:r>
            <w:r w:rsidR="0003478D" w:rsidRPr="003E2ED3">
              <w:t xml:space="preserve">.4. </w:t>
            </w:r>
            <w:r>
              <w:t>Режимы тренировочной работы</w:t>
            </w:r>
            <w:r w:rsidR="0003478D" w:rsidRPr="003E2ED3">
              <w:t xml:space="preserve"> </w:t>
            </w:r>
          </w:p>
        </w:tc>
        <w:tc>
          <w:tcPr>
            <w:tcW w:w="1243" w:type="dxa"/>
          </w:tcPr>
          <w:p w:rsidR="0003478D" w:rsidRPr="003E2ED3" w:rsidRDefault="00E93D1B">
            <w:pPr>
              <w:pStyle w:val="Default"/>
            </w:pPr>
            <w:r>
              <w:t>8</w:t>
            </w:r>
          </w:p>
        </w:tc>
      </w:tr>
      <w:tr w:rsidR="0003478D" w:rsidRPr="003E2ED3" w:rsidTr="0003478D">
        <w:trPr>
          <w:trHeight w:val="170"/>
        </w:trPr>
        <w:tc>
          <w:tcPr>
            <w:tcW w:w="8613" w:type="dxa"/>
          </w:tcPr>
          <w:p w:rsidR="0003478D" w:rsidRPr="003E2ED3" w:rsidRDefault="00E93D1B" w:rsidP="00E93D1B">
            <w:pPr>
              <w:pStyle w:val="Default"/>
            </w:pPr>
            <w:r>
              <w:t>2</w:t>
            </w:r>
            <w:r w:rsidR="0003478D" w:rsidRPr="003E2ED3">
              <w:t xml:space="preserve">.5. </w:t>
            </w:r>
            <w:r>
              <w:t>Медицинские, возрастные и психофизические требования к лицам</w:t>
            </w:r>
            <w:r w:rsidR="00190FCB">
              <w:t>, проходящим спортивную подготовку</w:t>
            </w:r>
          </w:p>
        </w:tc>
        <w:tc>
          <w:tcPr>
            <w:tcW w:w="1243" w:type="dxa"/>
          </w:tcPr>
          <w:p w:rsidR="0003478D" w:rsidRPr="003E2ED3" w:rsidRDefault="00190FCB">
            <w:pPr>
              <w:pStyle w:val="Default"/>
            </w:pPr>
            <w:r>
              <w:t>8-9</w:t>
            </w:r>
          </w:p>
        </w:tc>
      </w:tr>
      <w:tr w:rsidR="00E93D1B" w:rsidRPr="003E2ED3" w:rsidTr="0003478D">
        <w:trPr>
          <w:trHeight w:val="170"/>
        </w:trPr>
        <w:tc>
          <w:tcPr>
            <w:tcW w:w="8613" w:type="dxa"/>
          </w:tcPr>
          <w:p w:rsidR="00E93D1B" w:rsidRPr="003E2ED3" w:rsidRDefault="00190FCB">
            <w:pPr>
              <w:pStyle w:val="Default"/>
            </w:pPr>
            <w:r>
              <w:t>2.6. Предельные тренировочные нагрузки</w:t>
            </w:r>
          </w:p>
        </w:tc>
        <w:tc>
          <w:tcPr>
            <w:tcW w:w="1243" w:type="dxa"/>
          </w:tcPr>
          <w:p w:rsidR="00E93D1B" w:rsidRPr="003E2ED3" w:rsidRDefault="00190FCB">
            <w:pPr>
              <w:pStyle w:val="Default"/>
            </w:pPr>
            <w:r>
              <w:t>9-10</w:t>
            </w:r>
          </w:p>
        </w:tc>
      </w:tr>
      <w:tr w:rsidR="00190FCB" w:rsidRPr="003E2ED3" w:rsidTr="0003478D">
        <w:trPr>
          <w:trHeight w:val="170"/>
        </w:trPr>
        <w:tc>
          <w:tcPr>
            <w:tcW w:w="8613" w:type="dxa"/>
          </w:tcPr>
          <w:p w:rsidR="00190FCB" w:rsidRDefault="00190FCB">
            <w:pPr>
              <w:pStyle w:val="Default"/>
            </w:pPr>
            <w:r>
              <w:t>2.7. Минимальный и предельный объем соревновательной деятельности</w:t>
            </w:r>
          </w:p>
        </w:tc>
        <w:tc>
          <w:tcPr>
            <w:tcW w:w="1243" w:type="dxa"/>
          </w:tcPr>
          <w:p w:rsidR="00190FCB" w:rsidRDefault="00190FCB">
            <w:pPr>
              <w:pStyle w:val="Default"/>
            </w:pPr>
            <w:r>
              <w:t>11</w:t>
            </w:r>
          </w:p>
        </w:tc>
      </w:tr>
      <w:tr w:rsidR="00190FCB" w:rsidRPr="003E2ED3" w:rsidTr="0003478D">
        <w:trPr>
          <w:trHeight w:val="170"/>
        </w:trPr>
        <w:tc>
          <w:tcPr>
            <w:tcW w:w="8613" w:type="dxa"/>
          </w:tcPr>
          <w:p w:rsidR="00190FCB" w:rsidRDefault="00190FCB">
            <w:pPr>
              <w:pStyle w:val="Default"/>
            </w:pPr>
            <w:r>
              <w:t>2.8. Требования к экипировке, спортивному инвентарю, оборудованию</w:t>
            </w:r>
          </w:p>
        </w:tc>
        <w:tc>
          <w:tcPr>
            <w:tcW w:w="1243" w:type="dxa"/>
          </w:tcPr>
          <w:p w:rsidR="00190FCB" w:rsidRDefault="00190FCB">
            <w:pPr>
              <w:pStyle w:val="Default"/>
            </w:pPr>
            <w:r>
              <w:t>11</w:t>
            </w:r>
          </w:p>
        </w:tc>
      </w:tr>
      <w:tr w:rsidR="00190FCB" w:rsidRPr="003E2ED3" w:rsidTr="0003478D">
        <w:trPr>
          <w:trHeight w:val="170"/>
        </w:trPr>
        <w:tc>
          <w:tcPr>
            <w:tcW w:w="8613" w:type="dxa"/>
          </w:tcPr>
          <w:p w:rsidR="00190FCB" w:rsidRDefault="00190FCB">
            <w:pPr>
              <w:pStyle w:val="Default"/>
            </w:pPr>
            <w:r>
              <w:t>2.9. Требования к количественному и качественному составу групп подготовки</w:t>
            </w:r>
          </w:p>
        </w:tc>
        <w:tc>
          <w:tcPr>
            <w:tcW w:w="1243" w:type="dxa"/>
          </w:tcPr>
          <w:p w:rsidR="00190FCB" w:rsidRDefault="00190FCB">
            <w:pPr>
              <w:pStyle w:val="Default"/>
            </w:pPr>
            <w:r>
              <w:t>12</w:t>
            </w:r>
          </w:p>
        </w:tc>
      </w:tr>
      <w:tr w:rsidR="00190FCB" w:rsidRPr="003E2ED3" w:rsidTr="0003478D">
        <w:trPr>
          <w:trHeight w:val="170"/>
        </w:trPr>
        <w:tc>
          <w:tcPr>
            <w:tcW w:w="8613" w:type="dxa"/>
          </w:tcPr>
          <w:p w:rsidR="00190FCB" w:rsidRDefault="00190FCB">
            <w:pPr>
              <w:pStyle w:val="Default"/>
            </w:pPr>
            <w:r>
              <w:t>2.10. Объем индивидуальной спортивной подготовки</w:t>
            </w:r>
          </w:p>
        </w:tc>
        <w:tc>
          <w:tcPr>
            <w:tcW w:w="1243" w:type="dxa"/>
          </w:tcPr>
          <w:p w:rsidR="00190FCB" w:rsidRDefault="00190FCB">
            <w:pPr>
              <w:pStyle w:val="Default"/>
            </w:pPr>
            <w:r>
              <w:t>12</w:t>
            </w:r>
          </w:p>
        </w:tc>
      </w:tr>
      <w:tr w:rsidR="0003478D" w:rsidRPr="003E2ED3" w:rsidTr="0003478D">
        <w:trPr>
          <w:trHeight w:val="172"/>
        </w:trPr>
        <w:tc>
          <w:tcPr>
            <w:tcW w:w="8613" w:type="dxa"/>
          </w:tcPr>
          <w:p w:rsidR="0003478D" w:rsidRPr="003E2ED3" w:rsidRDefault="00190FCB">
            <w:pPr>
              <w:pStyle w:val="Default"/>
            </w:pPr>
            <w:r>
              <w:rPr>
                <w:b/>
                <w:bCs/>
              </w:rPr>
              <w:t>3</w:t>
            </w:r>
            <w:r w:rsidR="0003478D" w:rsidRPr="003E2ED3">
              <w:rPr>
                <w:b/>
                <w:bCs/>
              </w:rPr>
              <w:t xml:space="preserve">. Методическая часть </w:t>
            </w:r>
          </w:p>
        </w:tc>
        <w:tc>
          <w:tcPr>
            <w:tcW w:w="1243" w:type="dxa"/>
          </w:tcPr>
          <w:p w:rsidR="0003478D" w:rsidRPr="003E2ED3" w:rsidRDefault="00190FCB">
            <w:pPr>
              <w:pStyle w:val="Default"/>
              <w:rPr>
                <w:b/>
                <w:bCs/>
              </w:rPr>
            </w:pPr>
            <w:r>
              <w:rPr>
                <w:b/>
                <w:bCs/>
              </w:rPr>
              <w:t>12</w:t>
            </w:r>
          </w:p>
        </w:tc>
      </w:tr>
      <w:tr w:rsidR="0003478D" w:rsidRPr="003E2ED3" w:rsidTr="0003478D">
        <w:trPr>
          <w:trHeight w:val="320"/>
        </w:trPr>
        <w:tc>
          <w:tcPr>
            <w:tcW w:w="8613" w:type="dxa"/>
          </w:tcPr>
          <w:p w:rsidR="0003478D" w:rsidRPr="003E2ED3" w:rsidRDefault="00190FCB">
            <w:pPr>
              <w:pStyle w:val="Default"/>
            </w:pPr>
            <w:r>
              <w:t>3</w:t>
            </w:r>
            <w:r w:rsidR="0003478D" w:rsidRPr="003E2ED3">
              <w:t xml:space="preserve">.1. Рекомендации по проведению тренировочных занятий, а также требования к технике безопасности в условиях тренировочных занятий и соревнований </w:t>
            </w:r>
          </w:p>
        </w:tc>
        <w:tc>
          <w:tcPr>
            <w:tcW w:w="1243" w:type="dxa"/>
          </w:tcPr>
          <w:p w:rsidR="0003478D" w:rsidRPr="003E2ED3" w:rsidRDefault="00190FCB">
            <w:pPr>
              <w:pStyle w:val="Default"/>
            </w:pPr>
            <w:r>
              <w:t>12-15</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.2. Рекомендуемые объемы тренировочных и соревновательных нагрузок </w:t>
            </w:r>
          </w:p>
        </w:tc>
        <w:tc>
          <w:tcPr>
            <w:tcW w:w="1243" w:type="dxa"/>
          </w:tcPr>
          <w:p w:rsidR="0003478D" w:rsidRPr="003E2ED3" w:rsidRDefault="00474C4B">
            <w:pPr>
              <w:pStyle w:val="Default"/>
            </w:pPr>
            <w:r>
              <w:t>15-16</w:t>
            </w:r>
          </w:p>
        </w:tc>
      </w:tr>
      <w:tr w:rsidR="0003478D" w:rsidRPr="003E2ED3" w:rsidTr="0003478D">
        <w:trPr>
          <w:trHeight w:val="170"/>
        </w:trPr>
        <w:tc>
          <w:tcPr>
            <w:tcW w:w="8613" w:type="dxa"/>
          </w:tcPr>
          <w:p w:rsidR="0003478D" w:rsidRPr="003E2ED3" w:rsidRDefault="00474C4B">
            <w:pPr>
              <w:pStyle w:val="Default"/>
            </w:pPr>
            <w:r>
              <w:t xml:space="preserve">3.3. </w:t>
            </w:r>
            <w:r w:rsidRPr="003E2ED3">
              <w:t xml:space="preserve">Программный материал для практических занятий по каждому этапу с разбивкой на периоды подготовки. </w:t>
            </w:r>
          </w:p>
        </w:tc>
        <w:tc>
          <w:tcPr>
            <w:tcW w:w="1243" w:type="dxa"/>
          </w:tcPr>
          <w:p w:rsidR="0003478D" w:rsidRPr="003E2ED3" w:rsidRDefault="00474C4B">
            <w:pPr>
              <w:pStyle w:val="Default"/>
            </w:pPr>
            <w:r>
              <w:t>16-25</w:t>
            </w:r>
          </w:p>
        </w:tc>
      </w:tr>
      <w:tr w:rsidR="0003478D" w:rsidRPr="003E2ED3" w:rsidTr="0003478D">
        <w:trPr>
          <w:trHeight w:val="319"/>
        </w:trPr>
        <w:tc>
          <w:tcPr>
            <w:tcW w:w="8613" w:type="dxa"/>
          </w:tcPr>
          <w:p w:rsidR="0003478D" w:rsidRPr="003E2ED3" w:rsidRDefault="00474C4B">
            <w:pPr>
              <w:pStyle w:val="Default"/>
            </w:pPr>
            <w:r>
              <w:t>3</w:t>
            </w:r>
            <w:r w:rsidR="0003478D" w:rsidRPr="003E2ED3">
              <w:t xml:space="preserve">.4. Требования к организации и проведению врачебно-педагогического, психологического и биохимического контроля </w:t>
            </w:r>
          </w:p>
        </w:tc>
        <w:tc>
          <w:tcPr>
            <w:tcW w:w="1243" w:type="dxa"/>
          </w:tcPr>
          <w:p w:rsidR="0003478D" w:rsidRPr="003E2ED3" w:rsidRDefault="00474C4B">
            <w:pPr>
              <w:pStyle w:val="Default"/>
            </w:pPr>
            <w:r>
              <w:t>25-28</w:t>
            </w:r>
          </w:p>
        </w:tc>
      </w:tr>
      <w:tr w:rsidR="0003478D" w:rsidRPr="003E2ED3" w:rsidTr="00474C4B">
        <w:trPr>
          <w:trHeight w:val="351"/>
        </w:trPr>
        <w:tc>
          <w:tcPr>
            <w:tcW w:w="8613" w:type="dxa"/>
          </w:tcPr>
          <w:p w:rsidR="0003478D" w:rsidRPr="00474C4B" w:rsidRDefault="00474C4B" w:rsidP="00474C4B">
            <w:pPr>
              <w:shd w:val="clear" w:color="auto" w:fill="FFFFFF"/>
              <w:spacing w:after="0"/>
              <w:ind w:right="142"/>
              <w:rPr>
                <w:rFonts w:ascii="Times New Roman" w:hAnsi="Times New Roman" w:cs="Times New Roman"/>
                <w:b/>
                <w:spacing w:val="4"/>
                <w:sz w:val="28"/>
                <w:szCs w:val="28"/>
              </w:rPr>
            </w:pPr>
            <w:r w:rsidRPr="00474C4B">
              <w:rPr>
                <w:rFonts w:ascii="Times New Roman" w:hAnsi="Times New Roman" w:cs="Times New Roman"/>
              </w:rPr>
              <w:t>3</w:t>
            </w:r>
            <w:r w:rsidR="0003478D" w:rsidRPr="00474C4B">
              <w:rPr>
                <w:rFonts w:ascii="Times New Roman" w:hAnsi="Times New Roman" w:cs="Times New Roman"/>
              </w:rPr>
              <w:t>.5</w:t>
            </w:r>
            <w:r w:rsidRPr="00474C4B">
              <w:rPr>
                <w:rFonts w:ascii="Times New Roman" w:hAnsi="Times New Roman" w:cs="Times New Roman"/>
              </w:rPr>
              <w:t>.</w:t>
            </w:r>
            <w:r>
              <w:t xml:space="preserve"> </w:t>
            </w:r>
            <w:r w:rsidRPr="00474C4B">
              <w:rPr>
                <w:rFonts w:ascii="Times New Roman" w:hAnsi="Times New Roman" w:cs="Times New Roman"/>
                <w:spacing w:val="4"/>
                <w:sz w:val="24"/>
                <w:szCs w:val="24"/>
              </w:rPr>
              <w:t>Восстановительные мероприятия.</w:t>
            </w:r>
          </w:p>
        </w:tc>
        <w:tc>
          <w:tcPr>
            <w:tcW w:w="1243" w:type="dxa"/>
          </w:tcPr>
          <w:p w:rsidR="0003478D" w:rsidRPr="003E2ED3" w:rsidRDefault="00474C4B">
            <w:pPr>
              <w:pStyle w:val="Default"/>
            </w:pPr>
            <w:r>
              <w:t>28-30</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.6. </w:t>
            </w:r>
            <w:r w:rsidRPr="003E2ED3">
              <w:t>Планы антидопинговых мероприятий</w:t>
            </w:r>
          </w:p>
        </w:tc>
        <w:tc>
          <w:tcPr>
            <w:tcW w:w="1243" w:type="dxa"/>
          </w:tcPr>
          <w:p w:rsidR="0003478D" w:rsidRPr="003E2ED3" w:rsidRDefault="00474C4B">
            <w:pPr>
              <w:pStyle w:val="Default"/>
            </w:pPr>
            <w:r>
              <w:t>30-31</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.7. </w:t>
            </w:r>
            <w:r w:rsidRPr="003E2ED3">
              <w:t>Планы инструкторской и судейской практики</w:t>
            </w:r>
          </w:p>
        </w:tc>
        <w:tc>
          <w:tcPr>
            <w:tcW w:w="1243" w:type="dxa"/>
          </w:tcPr>
          <w:p w:rsidR="0003478D" w:rsidRPr="003E2ED3" w:rsidRDefault="00474C4B">
            <w:pPr>
              <w:pStyle w:val="Default"/>
            </w:pPr>
            <w:r>
              <w:t>31-32</w:t>
            </w:r>
          </w:p>
        </w:tc>
      </w:tr>
      <w:tr w:rsidR="0003478D" w:rsidRPr="003E2ED3" w:rsidTr="0003478D">
        <w:trPr>
          <w:trHeight w:val="172"/>
        </w:trPr>
        <w:tc>
          <w:tcPr>
            <w:tcW w:w="8613" w:type="dxa"/>
          </w:tcPr>
          <w:p w:rsidR="0003478D" w:rsidRPr="003E2ED3" w:rsidRDefault="00474C4B">
            <w:pPr>
              <w:pStyle w:val="Default"/>
            </w:pPr>
            <w:r>
              <w:rPr>
                <w:b/>
                <w:bCs/>
              </w:rPr>
              <w:t>4</w:t>
            </w:r>
            <w:r w:rsidR="0003478D" w:rsidRPr="003E2ED3">
              <w:rPr>
                <w:b/>
                <w:bCs/>
              </w:rPr>
              <w:t xml:space="preserve">. Система контроля и зачётные требования </w:t>
            </w:r>
          </w:p>
        </w:tc>
        <w:tc>
          <w:tcPr>
            <w:tcW w:w="1243" w:type="dxa"/>
          </w:tcPr>
          <w:p w:rsidR="0003478D" w:rsidRPr="00474C4B" w:rsidRDefault="00474C4B">
            <w:pPr>
              <w:pStyle w:val="Default"/>
              <w:rPr>
                <w:bCs/>
              </w:rPr>
            </w:pPr>
            <w:r w:rsidRPr="00474C4B">
              <w:rPr>
                <w:bCs/>
              </w:rPr>
              <w:t>32</w:t>
            </w:r>
          </w:p>
        </w:tc>
      </w:tr>
      <w:tr w:rsidR="0003478D" w:rsidRPr="003E2ED3" w:rsidTr="00474C4B">
        <w:trPr>
          <w:trHeight w:val="581"/>
        </w:trPr>
        <w:tc>
          <w:tcPr>
            <w:tcW w:w="8613" w:type="dxa"/>
          </w:tcPr>
          <w:p w:rsidR="0003478D" w:rsidRPr="00474C4B" w:rsidRDefault="00474C4B" w:rsidP="00474C4B">
            <w:pPr>
              <w:autoSpaceDE w:val="0"/>
              <w:autoSpaceDN w:val="0"/>
              <w:adjustRightInd w:val="0"/>
              <w:spacing w:after="0" w:line="240" w:lineRule="auto"/>
              <w:jc w:val="both"/>
              <w:rPr>
                <w:rFonts w:ascii="Times New Roman" w:hAnsi="Times New Roman"/>
                <w:sz w:val="24"/>
                <w:szCs w:val="24"/>
              </w:rPr>
            </w:pPr>
            <w:r w:rsidRPr="00474C4B">
              <w:rPr>
                <w:rFonts w:ascii="Times New Roman" w:hAnsi="Times New Roman" w:cs="Times New Roman"/>
              </w:rPr>
              <w:t>4</w:t>
            </w:r>
            <w:r w:rsidR="0003478D" w:rsidRPr="00474C4B">
              <w:rPr>
                <w:rFonts w:ascii="Times New Roman" w:hAnsi="Times New Roman" w:cs="Times New Roman"/>
              </w:rPr>
              <w:t>.1</w:t>
            </w:r>
            <w:r>
              <w:t>.</w:t>
            </w:r>
            <w:r w:rsidRPr="00902B87">
              <w:rPr>
                <w:rFonts w:ascii="Times New Roman" w:hAnsi="Times New Roman"/>
                <w:b/>
                <w:sz w:val="28"/>
                <w:szCs w:val="28"/>
              </w:rPr>
              <w:t xml:space="preserve"> </w:t>
            </w:r>
            <w:r w:rsidRPr="00474C4B">
              <w:rPr>
                <w:rFonts w:ascii="Times New Roman" w:hAnsi="Times New Roman"/>
                <w:sz w:val="24"/>
                <w:szCs w:val="24"/>
              </w:rPr>
              <w:t>Критерии подготовки лиц, проходящих спортивную подготовку с учетом возраста и влияния физических качеств и телосложения на результативность</w:t>
            </w:r>
          </w:p>
        </w:tc>
        <w:tc>
          <w:tcPr>
            <w:tcW w:w="1243" w:type="dxa"/>
          </w:tcPr>
          <w:p w:rsidR="0003478D" w:rsidRPr="003E2ED3" w:rsidRDefault="00CC0019">
            <w:pPr>
              <w:pStyle w:val="Default"/>
            </w:pPr>
            <w:r>
              <w:t>32</w:t>
            </w:r>
          </w:p>
        </w:tc>
      </w:tr>
      <w:tr w:rsidR="0003478D" w:rsidRPr="003E2ED3" w:rsidTr="0003478D">
        <w:trPr>
          <w:trHeight w:val="320"/>
        </w:trPr>
        <w:tc>
          <w:tcPr>
            <w:tcW w:w="8613" w:type="dxa"/>
          </w:tcPr>
          <w:p w:rsidR="0003478D" w:rsidRPr="003E2ED3" w:rsidRDefault="00CC0019">
            <w:pPr>
              <w:pStyle w:val="Default"/>
            </w:pPr>
            <w:r>
              <w:t>4</w:t>
            </w:r>
            <w:r w:rsidR="0003478D" w:rsidRPr="003E2ED3">
              <w:t xml:space="preserve">.2. Требования к результатам реализации программ спортивной подготовки на каждом из этапов спортивной подготовки </w:t>
            </w:r>
          </w:p>
        </w:tc>
        <w:tc>
          <w:tcPr>
            <w:tcW w:w="1243" w:type="dxa"/>
          </w:tcPr>
          <w:p w:rsidR="0003478D" w:rsidRPr="003E2ED3" w:rsidRDefault="00CC0019">
            <w:pPr>
              <w:pStyle w:val="Default"/>
            </w:pPr>
            <w:r>
              <w:t>32-33</w:t>
            </w:r>
          </w:p>
        </w:tc>
      </w:tr>
      <w:tr w:rsidR="0003478D" w:rsidRPr="003E2ED3" w:rsidTr="00CC0019">
        <w:trPr>
          <w:trHeight w:val="299"/>
        </w:trPr>
        <w:tc>
          <w:tcPr>
            <w:tcW w:w="8613" w:type="dxa"/>
          </w:tcPr>
          <w:p w:rsidR="0003478D" w:rsidRPr="003E2ED3" w:rsidRDefault="00CC0019">
            <w:pPr>
              <w:pStyle w:val="Default"/>
            </w:pPr>
            <w:r>
              <w:t>4</w:t>
            </w:r>
            <w:r w:rsidR="0003478D" w:rsidRPr="003E2ED3">
              <w:t xml:space="preserve">.3. </w:t>
            </w:r>
            <w:r w:rsidRPr="003E2ED3">
              <w:t>Виды контроля подготовленности</w:t>
            </w:r>
          </w:p>
        </w:tc>
        <w:tc>
          <w:tcPr>
            <w:tcW w:w="1243" w:type="dxa"/>
          </w:tcPr>
          <w:p w:rsidR="0003478D" w:rsidRPr="003E2ED3" w:rsidRDefault="00CC0019">
            <w:pPr>
              <w:pStyle w:val="Default"/>
            </w:pPr>
            <w:r>
              <w:t>33</w:t>
            </w:r>
          </w:p>
        </w:tc>
      </w:tr>
      <w:tr w:rsidR="0003478D" w:rsidRPr="003E2ED3" w:rsidTr="0003478D">
        <w:trPr>
          <w:trHeight w:val="320"/>
        </w:trPr>
        <w:tc>
          <w:tcPr>
            <w:tcW w:w="8613" w:type="dxa"/>
          </w:tcPr>
          <w:p w:rsidR="0003478D" w:rsidRPr="003E2ED3" w:rsidRDefault="00CC0019">
            <w:pPr>
              <w:pStyle w:val="Default"/>
            </w:pPr>
            <w:r>
              <w:t>4.4</w:t>
            </w:r>
            <w:r w:rsidR="0003478D" w:rsidRPr="003E2ED3">
              <w:t xml:space="preserve">. Комплексы контрольных упражнений и контрольно-переводные нормативы по годам и этапам подготовки </w:t>
            </w:r>
          </w:p>
        </w:tc>
        <w:tc>
          <w:tcPr>
            <w:tcW w:w="1243" w:type="dxa"/>
          </w:tcPr>
          <w:p w:rsidR="0003478D" w:rsidRPr="003E2ED3" w:rsidRDefault="00CC0019">
            <w:pPr>
              <w:pStyle w:val="Default"/>
            </w:pPr>
            <w:r>
              <w:t>33-39</w:t>
            </w:r>
          </w:p>
        </w:tc>
      </w:tr>
      <w:tr w:rsidR="0003478D" w:rsidRPr="003E2ED3" w:rsidTr="0003478D">
        <w:trPr>
          <w:trHeight w:val="172"/>
        </w:trPr>
        <w:tc>
          <w:tcPr>
            <w:tcW w:w="8613" w:type="dxa"/>
          </w:tcPr>
          <w:p w:rsidR="0003478D" w:rsidRPr="00CC0019" w:rsidRDefault="00CC0019">
            <w:pPr>
              <w:pStyle w:val="Default"/>
              <w:rPr>
                <w:b/>
              </w:rPr>
            </w:pPr>
            <w:r w:rsidRPr="00CC0019">
              <w:rPr>
                <w:b/>
                <w:bCs/>
              </w:rPr>
              <w:t>5</w:t>
            </w:r>
            <w:r w:rsidR="0003478D" w:rsidRPr="00CC0019">
              <w:rPr>
                <w:b/>
                <w:bCs/>
              </w:rPr>
              <w:t xml:space="preserve">. Перечень информационного обеспечения </w:t>
            </w:r>
          </w:p>
        </w:tc>
        <w:tc>
          <w:tcPr>
            <w:tcW w:w="1243" w:type="dxa"/>
          </w:tcPr>
          <w:p w:rsidR="0003478D" w:rsidRPr="00CC0019" w:rsidRDefault="00CC0019">
            <w:pPr>
              <w:pStyle w:val="Default"/>
              <w:rPr>
                <w:bCs/>
              </w:rPr>
            </w:pPr>
            <w:r w:rsidRPr="00CC0019">
              <w:rPr>
                <w:bCs/>
              </w:rPr>
              <w:t>40</w:t>
            </w:r>
          </w:p>
        </w:tc>
      </w:tr>
      <w:tr w:rsidR="0003478D" w:rsidRPr="003E2ED3" w:rsidTr="0003478D">
        <w:trPr>
          <w:trHeight w:val="170"/>
        </w:trPr>
        <w:tc>
          <w:tcPr>
            <w:tcW w:w="8613" w:type="dxa"/>
          </w:tcPr>
          <w:p w:rsidR="0003478D" w:rsidRPr="00CC0019" w:rsidRDefault="00CC0019">
            <w:pPr>
              <w:pStyle w:val="Default"/>
              <w:rPr>
                <w:b/>
              </w:rPr>
            </w:pPr>
            <w:r w:rsidRPr="00CC0019">
              <w:rPr>
                <w:b/>
              </w:rPr>
              <w:t xml:space="preserve">6. Календарный </w:t>
            </w:r>
            <w:r w:rsidRPr="00CC0019">
              <w:rPr>
                <w:b/>
                <w:bCs/>
              </w:rPr>
              <w:t xml:space="preserve">план </w:t>
            </w:r>
            <w:proofErr w:type="spellStart"/>
            <w:r w:rsidRPr="00CC0019">
              <w:rPr>
                <w:b/>
                <w:bCs/>
              </w:rPr>
              <w:t>спортивн-массовых</w:t>
            </w:r>
            <w:proofErr w:type="spellEnd"/>
            <w:r w:rsidRPr="00CC0019">
              <w:rPr>
                <w:b/>
                <w:bCs/>
              </w:rPr>
              <w:t xml:space="preserve"> мероприятий по регби</w:t>
            </w:r>
          </w:p>
        </w:tc>
        <w:tc>
          <w:tcPr>
            <w:tcW w:w="1243" w:type="dxa"/>
          </w:tcPr>
          <w:p w:rsidR="0003478D" w:rsidRPr="00CC0019" w:rsidRDefault="00CC0019">
            <w:pPr>
              <w:pStyle w:val="Default"/>
            </w:pPr>
            <w:r w:rsidRPr="00CC0019">
              <w:t>41</w:t>
            </w:r>
          </w:p>
        </w:tc>
      </w:tr>
    </w:tbl>
    <w:p w:rsidR="00DB332C" w:rsidRDefault="00DB332C"/>
    <w:p w:rsidR="00CC0019" w:rsidRDefault="00CC0019"/>
    <w:p w:rsidR="00CC0019" w:rsidRDefault="00CC0019"/>
    <w:p w:rsidR="00CC0019" w:rsidRDefault="00CC0019"/>
    <w:p w:rsidR="00EB6DE3" w:rsidRDefault="00EB6DE3" w:rsidP="00EB6DE3">
      <w:pPr>
        <w:pStyle w:val="Default"/>
        <w:jc w:val="center"/>
        <w:rPr>
          <w:b/>
          <w:bCs/>
          <w:sz w:val="28"/>
          <w:szCs w:val="28"/>
        </w:rPr>
      </w:pPr>
      <w:r w:rsidRPr="00B90B94">
        <w:rPr>
          <w:b/>
          <w:bCs/>
          <w:sz w:val="28"/>
          <w:szCs w:val="28"/>
        </w:rPr>
        <w:lastRenderedPageBreak/>
        <w:t>Пояснительная записка</w:t>
      </w:r>
    </w:p>
    <w:p w:rsidR="00B90B94" w:rsidRPr="00B90B94" w:rsidRDefault="00B90B94" w:rsidP="00EB6DE3">
      <w:pPr>
        <w:pStyle w:val="Default"/>
        <w:jc w:val="center"/>
        <w:rPr>
          <w:sz w:val="28"/>
          <w:szCs w:val="28"/>
        </w:rPr>
      </w:pPr>
    </w:p>
    <w:p w:rsidR="00EB6DE3" w:rsidRDefault="00EB6DE3" w:rsidP="00037B17">
      <w:pPr>
        <w:pStyle w:val="Default"/>
        <w:spacing w:line="276" w:lineRule="auto"/>
        <w:ind w:firstLine="567"/>
        <w:jc w:val="both"/>
        <w:rPr>
          <w:sz w:val="28"/>
          <w:szCs w:val="28"/>
        </w:rPr>
      </w:pPr>
      <w:proofErr w:type="gramStart"/>
      <w:r w:rsidRPr="00B90B94">
        <w:rPr>
          <w:sz w:val="28"/>
          <w:szCs w:val="28"/>
        </w:rPr>
        <w:t xml:space="preserve">Типовая программа спортивной подготовки по виду спорта </w:t>
      </w:r>
      <w:r w:rsidRPr="00B90B94">
        <w:rPr>
          <w:b/>
          <w:bCs/>
          <w:i/>
          <w:iCs/>
          <w:sz w:val="28"/>
          <w:szCs w:val="28"/>
        </w:rPr>
        <w:t xml:space="preserve">«регби» </w:t>
      </w:r>
      <w:r w:rsidRPr="00B90B94">
        <w:rPr>
          <w:sz w:val="28"/>
          <w:szCs w:val="28"/>
        </w:rPr>
        <w:t xml:space="preserve">для </w:t>
      </w:r>
      <w:r w:rsidR="00D6758C">
        <w:rPr>
          <w:b/>
          <w:bCs/>
          <w:i/>
          <w:iCs/>
          <w:sz w:val="28"/>
          <w:szCs w:val="28"/>
        </w:rPr>
        <w:t>ГБУ   «</w:t>
      </w:r>
      <w:r w:rsidR="002C7EF4" w:rsidRPr="00B90B94">
        <w:rPr>
          <w:b/>
          <w:bCs/>
          <w:i/>
          <w:iCs/>
          <w:sz w:val="28"/>
          <w:szCs w:val="28"/>
        </w:rPr>
        <w:t>СШОР по игровым</w:t>
      </w:r>
      <w:r w:rsidRPr="00B90B94">
        <w:rPr>
          <w:b/>
          <w:bCs/>
          <w:i/>
          <w:iCs/>
          <w:sz w:val="28"/>
          <w:szCs w:val="28"/>
        </w:rPr>
        <w:t xml:space="preserve"> видам спорта» </w:t>
      </w:r>
      <w:r w:rsidRPr="00B90B94">
        <w:rPr>
          <w:sz w:val="28"/>
          <w:szCs w:val="28"/>
        </w:rPr>
        <w:t>(далее – Программа) разработана в соответствии с Федеральным стандартом спортивной подготовки по виду спорта «</w:t>
      </w:r>
      <w:r w:rsidRPr="00B90B94">
        <w:rPr>
          <w:b/>
          <w:bCs/>
          <w:i/>
          <w:iCs/>
          <w:sz w:val="28"/>
          <w:szCs w:val="28"/>
        </w:rPr>
        <w:t xml:space="preserve">регби» </w:t>
      </w:r>
      <w:r w:rsidRPr="00B90B94">
        <w:rPr>
          <w:sz w:val="28"/>
          <w:szCs w:val="28"/>
        </w:rPr>
        <w:t>(утвержден приказом Министерства спорта России от 30 декабря 2014 г. N), с учетом основных положений Федерального закона № 329-ФЗ «О физической культуре и спорте в Российской Федерации», а также с учётом Методических</w:t>
      </w:r>
      <w:proofErr w:type="gramEnd"/>
      <w:r w:rsidRPr="00B90B94">
        <w:rPr>
          <w:sz w:val="28"/>
          <w:szCs w:val="28"/>
        </w:rPr>
        <w:t xml:space="preserve"> </w:t>
      </w:r>
      <w:proofErr w:type="gramStart"/>
      <w:r w:rsidRPr="00B90B94">
        <w:rPr>
          <w:sz w:val="28"/>
          <w:szCs w:val="28"/>
        </w:rPr>
        <w:t>рекомендаций по организации спортивной подготовки в Российской Федерации, утвержденных письмом от 12.05.2014 № ВМ-04-10/2554 Министра спорта Российской Федерации, Приказа Министерства 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 г. № 1125, Приказа Министерства спорта России «Об утверждении Порядка приема лиц в физкультурно-спортивные организации, созданные Российской Федерацией и осуществляющие</w:t>
      </w:r>
      <w:proofErr w:type="gramEnd"/>
      <w:r w:rsidRPr="00B90B94">
        <w:rPr>
          <w:sz w:val="28"/>
          <w:szCs w:val="28"/>
        </w:rPr>
        <w:t xml:space="preserve"> </w:t>
      </w:r>
      <w:proofErr w:type="gramStart"/>
      <w:r w:rsidRPr="00B90B94">
        <w:rPr>
          <w:sz w:val="28"/>
          <w:szCs w:val="28"/>
        </w:rPr>
        <w:t xml:space="preserve">спортивную подготовку» от 16.08.2013 г. № 645, Приказа Министерства 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зарегистрированного Министерством юстиции Российской Федерации от 30.08.2013 г. № 636, Положения о единой всероссийской спортивной классификации. </w:t>
      </w:r>
      <w:proofErr w:type="gramEnd"/>
    </w:p>
    <w:p w:rsidR="0003478D" w:rsidRDefault="0003478D" w:rsidP="00037B17">
      <w:pPr>
        <w:pStyle w:val="Default"/>
        <w:spacing w:line="276" w:lineRule="auto"/>
        <w:ind w:firstLine="567"/>
        <w:jc w:val="both"/>
        <w:rPr>
          <w:sz w:val="28"/>
          <w:szCs w:val="28"/>
        </w:rPr>
      </w:pPr>
    </w:p>
    <w:p w:rsidR="00B562DA" w:rsidRDefault="00B562DA" w:rsidP="00B562DA">
      <w:pPr>
        <w:pStyle w:val="Default"/>
        <w:numPr>
          <w:ilvl w:val="1"/>
          <w:numId w:val="5"/>
        </w:numPr>
        <w:spacing w:line="276" w:lineRule="auto"/>
        <w:jc w:val="both"/>
        <w:rPr>
          <w:b/>
          <w:sz w:val="28"/>
          <w:szCs w:val="28"/>
        </w:rPr>
      </w:pPr>
      <w:r w:rsidRPr="00B562DA">
        <w:rPr>
          <w:b/>
          <w:sz w:val="28"/>
          <w:szCs w:val="28"/>
        </w:rPr>
        <w:t>Характеристика вида спорта</w:t>
      </w:r>
      <w:r>
        <w:rPr>
          <w:b/>
          <w:sz w:val="28"/>
          <w:szCs w:val="28"/>
        </w:rPr>
        <w:t>, специфика организации тренировочного процесса.</w:t>
      </w:r>
    </w:p>
    <w:p w:rsidR="0003478D" w:rsidRPr="00B562DA" w:rsidRDefault="0003478D" w:rsidP="0003478D">
      <w:pPr>
        <w:pStyle w:val="Default"/>
        <w:spacing w:line="276" w:lineRule="auto"/>
        <w:ind w:left="720"/>
        <w:jc w:val="both"/>
        <w:rPr>
          <w:b/>
          <w:sz w:val="28"/>
          <w:szCs w:val="28"/>
        </w:rPr>
      </w:pPr>
    </w:p>
    <w:p w:rsidR="00B90B94" w:rsidRPr="00B562DA" w:rsidRDefault="00B562DA" w:rsidP="00B562DA">
      <w:pPr>
        <w:spacing w:after="0"/>
        <w:ind w:firstLine="567"/>
        <w:jc w:val="both"/>
        <w:rPr>
          <w:rStyle w:val="1"/>
          <w:rFonts w:ascii="Times New Roman" w:hAnsi="Times New Roman" w:cs="Times New Roman"/>
          <w:sz w:val="28"/>
          <w:szCs w:val="28"/>
        </w:rPr>
      </w:pPr>
      <w:r>
        <w:rPr>
          <w:rStyle w:val="1"/>
          <w:rFonts w:ascii="Times New Roman" w:hAnsi="Times New Roman" w:cs="Times New Roman"/>
          <w:b/>
          <w:sz w:val="28"/>
          <w:szCs w:val="28"/>
        </w:rPr>
        <w:t xml:space="preserve">   </w:t>
      </w:r>
      <w:r w:rsidR="00B90B94" w:rsidRPr="00B562DA">
        <w:rPr>
          <w:rStyle w:val="1"/>
          <w:rFonts w:ascii="Times New Roman" w:hAnsi="Times New Roman" w:cs="Times New Roman"/>
          <w:b/>
          <w:sz w:val="28"/>
          <w:szCs w:val="28"/>
        </w:rPr>
        <w:t>Регби</w:t>
      </w:r>
      <w:r w:rsidR="00B90B94" w:rsidRPr="00B562DA">
        <w:rPr>
          <w:rStyle w:val="1"/>
          <w:rFonts w:ascii="Times New Roman" w:hAnsi="Times New Roman" w:cs="Times New Roman"/>
          <w:sz w:val="28"/>
          <w:szCs w:val="28"/>
        </w:rPr>
        <w:t xml:space="preserve"> – контактный командный вид спорта, возникший в </w:t>
      </w:r>
      <w:r w:rsidR="00B90B94" w:rsidRPr="00B562DA">
        <w:rPr>
          <w:rStyle w:val="1"/>
          <w:rFonts w:ascii="Times New Roman" w:hAnsi="Times New Roman" w:cs="Times New Roman"/>
          <w:sz w:val="28"/>
          <w:szCs w:val="28"/>
          <w:lang w:val="en-US"/>
        </w:rPr>
        <w:t>XIX</w:t>
      </w:r>
      <w:r w:rsidR="00B90B94" w:rsidRPr="00B562DA">
        <w:rPr>
          <w:rStyle w:val="1"/>
          <w:rFonts w:ascii="Times New Roman" w:hAnsi="Times New Roman" w:cs="Times New Roman"/>
          <w:sz w:val="28"/>
          <w:szCs w:val="28"/>
        </w:rPr>
        <w:t xml:space="preserve"> веке в Англии, один из видов регби-футбола. Регбийный матч представляет собой соревнование двух команд, каждая из которых представлена пятнадцатью полевыми игроками. На лицевой линии поля находятся Н-образные ворота, а за лицевыми линиями поля расположены зачетные зоны команд. Основной задачей каждого из соперников является совершение результативных действий, то есть поражение ворот (удар выше перекладины) или занос мяча в зачетную зону оппонента. Правилами допускается касание мяча руками, что и обуславливает главное отличие регби от футбола. При этом на игру руками налагается ограничение: мяч не может быть передан руками, если принимающий игрок находится ближе к зачетной зоне соперника, чем пасующий</w:t>
      </w:r>
      <w:proofErr w:type="gramStart"/>
      <w:r w:rsidR="00B90B94" w:rsidRPr="00B562DA">
        <w:rPr>
          <w:rStyle w:val="1"/>
          <w:rFonts w:ascii="Times New Roman" w:hAnsi="Times New Roman" w:cs="Times New Roman"/>
          <w:sz w:val="28"/>
          <w:szCs w:val="28"/>
        </w:rPr>
        <w:t>.</w:t>
      </w:r>
      <w:proofErr w:type="gramEnd"/>
      <w:r w:rsidR="00037B17" w:rsidRPr="00B562DA">
        <w:rPr>
          <w:rStyle w:val="1"/>
          <w:rFonts w:ascii="Times New Roman" w:hAnsi="Times New Roman" w:cs="Times New Roman"/>
          <w:sz w:val="28"/>
          <w:szCs w:val="28"/>
        </w:rPr>
        <w:t xml:space="preserve"> </w:t>
      </w:r>
      <w:r w:rsidR="00B90B94" w:rsidRPr="00B562DA">
        <w:rPr>
          <w:rStyle w:val="1"/>
          <w:rFonts w:ascii="Times New Roman" w:hAnsi="Times New Roman" w:cs="Times New Roman"/>
          <w:sz w:val="28"/>
          <w:szCs w:val="28"/>
        </w:rPr>
        <w:t>«…</w:t>
      </w:r>
      <w:proofErr w:type="gramStart"/>
      <w:r w:rsidR="00B90B94" w:rsidRPr="00B562DA">
        <w:rPr>
          <w:rStyle w:val="1"/>
          <w:rFonts w:ascii="Times New Roman" w:hAnsi="Times New Roman" w:cs="Times New Roman"/>
          <w:sz w:val="28"/>
          <w:szCs w:val="28"/>
        </w:rPr>
        <w:t>р</w:t>
      </w:r>
      <w:proofErr w:type="gramEnd"/>
      <w:r w:rsidR="00B90B94" w:rsidRPr="00B562DA">
        <w:rPr>
          <w:rStyle w:val="1"/>
          <w:rFonts w:ascii="Times New Roman" w:hAnsi="Times New Roman" w:cs="Times New Roman"/>
          <w:sz w:val="28"/>
          <w:szCs w:val="28"/>
        </w:rPr>
        <w:t>егби – игра хулиганов, но играют в нее джентльмены»</w:t>
      </w:r>
    </w:p>
    <w:p w:rsidR="00B90B94" w:rsidRDefault="00B90B94" w:rsidP="00B562DA">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lastRenderedPageBreak/>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сердечнососудистой системы и развитие выносливости;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всех групп мышц, как верхней, так и нижней части туловища;</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развитие ловкости и скорости.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командные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социальное взаимодействие;</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коммуникативные навыки;</w:t>
      </w:r>
    </w:p>
    <w:p w:rsidR="00B90B94" w:rsidRPr="005744B3" w:rsidRDefault="00B90B94" w:rsidP="00B90B94">
      <w:pPr>
        <w:spacing w:after="0"/>
        <w:ind w:firstLine="567"/>
        <w:jc w:val="both"/>
        <w:rPr>
          <w:rFonts w:ascii="Times New Roman" w:hAnsi="Times New Roman" w:cs="Times New Roman"/>
          <w:sz w:val="28"/>
          <w:szCs w:val="28"/>
        </w:rPr>
      </w:pPr>
      <w:r>
        <w:rPr>
          <w:rStyle w:val="1"/>
          <w:rFonts w:ascii="Times New Roman" w:hAnsi="Times New Roman" w:cs="Times New Roman"/>
          <w:sz w:val="28"/>
          <w:szCs w:val="28"/>
        </w:rPr>
        <w:t>- самодисциплина, ответственность.</w:t>
      </w:r>
    </w:p>
    <w:p w:rsidR="00B90B94" w:rsidRPr="00E65046" w:rsidRDefault="00B90B94" w:rsidP="00E65046">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Регби является одним из популярных игровых видов спорта во всем мире, который требует силы, выносливости и физической подготовки. Но, несмотря на это, в регби могут заниматься дети с разными способностями и физическими данными. Регби – это, безусловно, контактный вид спорта, но дети постепенно знакомятся со всеми приемами регби. Занятия регби развивают ловкость, выносливость, силу, некоторые позиции требуют наличия специальных навыков, таких как, удар ногой по мячу, точный вброс мяча, выпрыгивания и другие.</w:t>
      </w:r>
    </w:p>
    <w:p w:rsidR="00B90B94" w:rsidRPr="00B562DA" w:rsidRDefault="00B90B94" w:rsidP="00B562DA">
      <w:pPr>
        <w:pStyle w:val="a6"/>
        <w:numPr>
          <w:ilvl w:val="1"/>
          <w:numId w:val="5"/>
        </w:numPr>
        <w:spacing w:after="0"/>
        <w:jc w:val="both"/>
        <w:rPr>
          <w:rStyle w:val="1"/>
          <w:rFonts w:ascii="Times New Roman" w:hAnsi="Times New Roman" w:cs="Times New Roman"/>
          <w:b/>
          <w:bCs/>
          <w:sz w:val="28"/>
          <w:szCs w:val="28"/>
        </w:rPr>
      </w:pPr>
      <w:r w:rsidRPr="00B562DA">
        <w:rPr>
          <w:rStyle w:val="1"/>
          <w:rFonts w:ascii="Times New Roman" w:hAnsi="Times New Roman" w:cs="Times New Roman"/>
          <w:b/>
          <w:bCs/>
          <w:sz w:val="28"/>
          <w:szCs w:val="28"/>
        </w:rPr>
        <w:t>Отличительные особенности регби.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сердечнососудистой системы и развитие выносливости;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всех групп мышц, как верхней, так и нижней части туловища;</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развитие ловкости и скорости.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командные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социальное взаимодействие;</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lastRenderedPageBreak/>
        <w:t>- коммуникативные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самодисциплина, ответственность.</w:t>
      </w:r>
    </w:p>
    <w:p w:rsidR="00B562DA" w:rsidRPr="00EA7E96" w:rsidRDefault="00B562DA" w:rsidP="00B562DA">
      <w:pPr>
        <w:tabs>
          <w:tab w:val="left" w:pos="-4395"/>
        </w:tabs>
        <w:autoSpaceDE w:val="0"/>
        <w:autoSpaceDN w:val="0"/>
        <w:adjustRightInd w:val="0"/>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EA7E96">
        <w:rPr>
          <w:rFonts w:ascii="Times New Roman" w:eastAsia="Calibri" w:hAnsi="Times New Roman" w:cs="Times New Roman"/>
          <w:b/>
          <w:sz w:val="28"/>
          <w:szCs w:val="28"/>
        </w:rPr>
        <w:t>.3. Структура системы многолетней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sidRPr="00AE3637">
        <w:rPr>
          <w:rFonts w:ascii="Times New Roman" w:eastAsia="Calibri" w:hAnsi="Times New Roman" w:cs="Times New Roman"/>
          <w:sz w:val="28"/>
          <w:szCs w:val="28"/>
        </w:rPr>
        <w:t xml:space="preserve">При осуществлении спортивной подготовки </w:t>
      </w:r>
      <w:r>
        <w:rPr>
          <w:rFonts w:ascii="Times New Roman" w:hAnsi="Times New Roman"/>
          <w:sz w:val="28"/>
          <w:szCs w:val="28"/>
        </w:rPr>
        <w:t>по регби</w:t>
      </w:r>
      <w:r>
        <w:rPr>
          <w:rFonts w:ascii="Times New Roman" w:eastAsia="Calibri" w:hAnsi="Times New Roman" w:cs="Times New Roman"/>
          <w:sz w:val="28"/>
          <w:szCs w:val="28"/>
        </w:rPr>
        <w:t xml:space="preserve"> </w:t>
      </w:r>
      <w:r w:rsidRPr="00AE3637">
        <w:rPr>
          <w:rFonts w:ascii="Times New Roman" w:eastAsia="Calibri" w:hAnsi="Times New Roman" w:cs="Times New Roman"/>
          <w:sz w:val="28"/>
          <w:szCs w:val="28"/>
        </w:rPr>
        <w:t>устанавливаются следующие этапы</w:t>
      </w:r>
      <w:r>
        <w:rPr>
          <w:rFonts w:ascii="Times New Roman" w:eastAsia="Calibri" w:hAnsi="Times New Roman" w:cs="Times New Roman"/>
          <w:sz w:val="28"/>
          <w:szCs w:val="28"/>
        </w:rPr>
        <w:t xml:space="preserve"> и периоды</w:t>
      </w:r>
      <w:r w:rsidRPr="00AE3637">
        <w:rPr>
          <w:rFonts w:ascii="Times New Roman" w:eastAsia="Calibri" w:hAnsi="Times New Roman" w:cs="Times New Roman"/>
          <w:sz w:val="28"/>
          <w:szCs w:val="28"/>
        </w:rPr>
        <w:t>:</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Этап начальной подготовки, периоды: </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первый год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свыше первого года подготовки;</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Т</w:t>
      </w:r>
      <w:r w:rsidRPr="00AE3637">
        <w:rPr>
          <w:rFonts w:ascii="Times New Roman" w:eastAsia="Calibri" w:hAnsi="Times New Roman" w:cs="Times New Roman"/>
          <w:sz w:val="28"/>
          <w:szCs w:val="28"/>
        </w:rPr>
        <w:t xml:space="preserve">ренировочный этап </w:t>
      </w:r>
      <w:r>
        <w:rPr>
          <w:rFonts w:ascii="Times New Roman" w:eastAsia="Calibri" w:hAnsi="Times New Roman" w:cs="Times New Roman"/>
          <w:sz w:val="28"/>
          <w:szCs w:val="28"/>
        </w:rPr>
        <w:t>(этап спортивной специализации), периоды:</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базовой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спортивной специализации;</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Э</w:t>
      </w:r>
      <w:r w:rsidRPr="00AE3637">
        <w:rPr>
          <w:rFonts w:ascii="Times New Roman" w:eastAsia="Calibri" w:hAnsi="Times New Roman" w:cs="Times New Roman"/>
          <w:sz w:val="28"/>
          <w:szCs w:val="28"/>
        </w:rPr>
        <w:t>тап совершенствования спортивного мастерства;</w:t>
      </w:r>
    </w:p>
    <w:p w:rsidR="00B90B94" w:rsidRPr="00B562DA" w:rsidRDefault="00B562DA" w:rsidP="00B562DA">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br w:type="page"/>
      </w:r>
    </w:p>
    <w:p w:rsidR="00EB6DE3" w:rsidRPr="00B90B94" w:rsidRDefault="00B562DA" w:rsidP="00B90B94">
      <w:pPr>
        <w:pStyle w:val="Default"/>
        <w:jc w:val="center"/>
        <w:rPr>
          <w:sz w:val="28"/>
          <w:szCs w:val="28"/>
        </w:rPr>
      </w:pPr>
      <w:r>
        <w:rPr>
          <w:b/>
          <w:bCs/>
          <w:sz w:val="28"/>
          <w:szCs w:val="28"/>
        </w:rPr>
        <w:lastRenderedPageBreak/>
        <w:t>2</w:t>
      </w:r>
      <w:r w:rsidR="00EB6DE3" w:rsidRPr="00B90B94">
        <w:rPr>
          <w:b/>
          <w:bCs/>
          <w:sz w:val="28"/>
          <w:szCs w:val="28"/>
        </w:rPr>
        <w:t>. Нормативная часть</w:t>
      </w:r>
    </w:p>
    <w:p w:rsidR="00EB6DE3" w:rsidRDefault="00EB6DE3" w:rsidP="00EB6DE3">
      <w:pPr>
        <w:pStyle w:val="Default"/>
        <w:rPr>
          <w:sz w:val="26"/>
          <w:szCs w:val="26"/>
        </w:rPr>
      </w:pPr>
    </w:p>
    <w:p w:rsidR="00EB6DE3" w:rsidRPr="00B90B94" w:rsidRDefault="00EB6DE3" w:rsidP="009B2116">
      <w:pPr>
        <w:pStyle w:val="Default"/>
        <w:ind w:firstLine="567"/>
        <w:jc w:val="both"/>
        <w:rPr>
          <w:sz w:val="28"/>
          <w:szCs w:val="28"/>
        </w:rPr>
      </w:pPr>
      <w:r w:rsidRPr="00B90B94">
        <w:rPr>
          <w:sz w:val="28"/>
          <w:szCs w:val="28"/>
        </w:rPr>
        <w:t>Нормативные требования к продолжительности этапов спортивной подготовки, минимальному возрасту лиц для зачисления на этапы спортивной подготовки и минимальному количеству лиц, проходящих спортивную подготовку в группах на этапах спортивной подготовки по виду спорта</w:t>
      </w:r>
      <w:r w:rsidR="002C7EF4" w:rsidRPr="00B90B94">
        <w:rPr>
          <w:sz w:val="28"/>
          <w:szCs w:val="28"/>
        </w:rPr>
        <w:t xml:space="preserve"> «регби» представлены в таблице</w:t>
      </w:r>
      <w:r w:rsidRPr="00B90B94">
        <w:rPr>
          <w:sz w:val="28"/>
          <w:szCs w:val="28"/>
        </w:rPr>
        <w:t xml:space="preserve">. </w:t>
      </w:r>
    </w:p>
    <w:p w:rsidR="00E65046" w:rsidRPr="00E65046" w:rsidRDefault="00E65046" w:rsidP="002C7EF4">
      <w:pPr>
        <w:pStyle w:val="Default"/>
        <w:rPr>
          <w:b/>
          <w:sz w:val="22"/>
          <w:szCs w:val="22"/>
        </w:rPr>
      </w:pPr>
    </w:p>
    <w:p w:rsidR="00DB332C" w:rsidRPr="009B2116" w:rsidRDefault="009B2116" w:rsidP="009B2116">
      <w:pPr>
        <w:spacing w:after="0"/>
        <w:jc w:val="both"/>
        <w:rPr>
          <w:rFonts w:ascii="Times New Roman" w:hAnsi="Times New Roman" w:cs="Times New Roman"/>
          <w:b/>
          <w:bCs/>
          <w:sz w:val="28"/>
          <w:szCs w:val="28"/>
        </w:rPr>
      </w:pPr>
      <w:r w:rsidRPr="009B2116">
        <w:rPr>
          <w:rFonts w:ascii="Times New Roman" w:hAnsi="Times New Roman" w:cs="Times New Roman"/>
          <w:b/>
          <w:bCs/>
          <w:sz w:val="28"/>
          <w:szCs w:val="28"/>
        </w:rPr>
        <w:t>2.1.</w:t>
      </w:r>
      <w:r w:rsidR="002C7EF4" w:rsidRPr="009B2116">
        <w:rPr>
          <w:rFonts w:ascii="Times New Roman" w:hAnsi="Times New Roman" w:cs="Times New Roman"/>
          <w:b/>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E65046" w:rsidRPr="00364730" w:rsidRDefault="009B2116" w:rsidP="00364730">
      <w:pPr>
        <w:pStyle w:val="Default"/>
        <w:rPr>
          <w:b/>
          <w:bCs/>
          <w:i/>
          <w:sz w:val="22"/>
          <w:szCs w:val="22"/>
        </w:rPr>
      </w:pPr>
      <w:r w:rsidRPr="0003478D">
        <w:rPr>
          <w:b/>
          <w:bCs/>
          <w:i/>
          <w:sz w:val="22"/>
          <w:szCs w:val="22"/>
        </w:rPr>
        <w:t xml:space="preserve">                                                                                                                                                  Таблица №1</w:t>
      </w:r>
      <w:r w:rsidR="00364730">
        <w:rPr>
          <w:b/>
          <w:bCs/>
          <w:i/>
          <w:sz w:val="22"/>
          <w:szCs w:val="22"/>
        </w:rPr>
        <w:t>.</w:t>
      </w:r>
    </w:p>
    <w:tbl>
      <w:tblPr>
        <w:tblStyle w:val="a5"/>
        <w:tblW w:w="0" w:type="auto"/>
        <w:tblLook w:val="04A0"/>
      </w:tblPr>
      <w:tblGrid>
        <w:gridCol w:w="2392"/>
        <w:gridCol w:w="2393"/>
        <w:gridCol w:w="2393"/>
        <w:gridCol w:w="2393"/>
      </w:tblGrid>
      <w:tr w:rsidR="00E65046" w:rsidTr="00E65046">
        <w:trPr>
          <w:trHeight w:val="1240"/>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Этапы спортивной подготовки</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Продолжительность</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этапов (в годах)</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Минимальный</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 xml:space="preserve">возраст </w:t>
            </w:r>
            <w:proofErr w:type="gramStart"/>
            <w:r w:rsidRPr="00E65046">
              <w:rPr>
                <w:rFonts w:ascii="Times New Roman" w:hAnsi="Times New Roman" w:cs="Times New Roman"/>
                <w:sz w:val="24"/>
                <w:szCs w:val="24"/>
              </w:rPr>
              <w:t>для</w:t>
            </w:r>
            <w:proofErr w:type="gramEnd"/>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 xml:space="preserve">зачисления </w:t>
            </w:r>
            <w:proofErr w:type="gramStart"/>
            <w:r w:rsidRPr="00E65046">
              <w:rPr>
                <w:rFonts w:ascii="Times New Roman" w:hAnsi="Times New Roman" w:cs="Times New Roman"/>
                <w:sz w:val="24"/>
                <w:szCs w:val="24"/>
              </w:rPr>
              <w:t>в</w:t>
            </w:r>
            <w:proofErr w:type="gramEnd"/>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группы (лет)</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Наполняемость</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групп (человек)</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начальной</w:t>
            </w: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подготовки</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3</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9</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20</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Тренировочный 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proofErr w:type="gramStart"/>
            <w:r w:rsidRPr="00E65046">
              <w:rPr>
                <w:rFonts w:ascii="Times New Roman" w:hAnsi="Times New Roman" w:cs="Times New Roman"/>
                <w:sz w:val="24"/>
                <w:szCs w:val="24"/>
              </w:rPr>
              <w:t>(этап спортивной</w:t>
            </w:r>
            <w:proofErr w:type="gramEnd"/>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специализации)</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5</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11</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18</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совершенствования</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спортивного</w:t>
            </w: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мастерства</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Без ограничений</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15</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5</w:t>
            </w:r>
          </w:p>
        </w:tc>
      </w:tr>
    </w:tbl>
    <w:p w:rsidR="00F33BB8" w:rsidRDefault="00F33BB8" w:rsidP="00F33BB8">
      <w:pPr>
        <w:autoSpaceDE w:val="0"/>
        <w:autoSpaceDN w:val="0"/>
        <w:adjustRightInd w:val="0"/>
        <w:ind w:firstLine="708"/>
        <w:jc w:val="both"/>
        <w:rPr>
          <w:rFonts w:ascii="Times New Roman" w:hAnsi="Times New Roman"/>
          <w:sz w:val="28"/>
          <w:szCs w:val="28"/>
        </w:rPr>
      </w:pPr>
      <w:r w:rsidRPr="00A45D76">
        <w:rPr>
          <w:rFonts w:ascii="Times New Roman" w:hAnsi="Times New Roman"/>
          <w:sz w:val="28"/>
          <w:szCs w:val="28"/>
        </w:rPr>
        <w:t xml:space="preserve">Максимальный возраст лиц, проходящих спортивную подготовку по </w:t>
      </w:r>
      <w:r>
        <w:rPr>
          <w:rFonts w:ascii="Times New Roman" w:hAnsi="Times New Roman"/>
          <w:sz w:val="28"/>
          <w:szCs w:val="28"/>
        </w:rPr>
        <w:t>п</w:t>
      </w:r>
      <w:r w:rsidRPr="00A45D76">
        <w:rPr>
          <w:rFonts w:ascii="Times New Roman" w:hAnsi="Times New Roman"/>
          <w:sz w:val="28"/>
          <w:szCs w:val="28"/>
        </w:rPr>
        <w:t xml:space="preserve">рограмме </w:t>
      </w:r>
      <w:r>
        <w:rPr>
          <w:rFonts w:ascii="Times New Roman" w:hAnsi="Times New Roman"/>
          <w:sz w:val="28"/>
          <w:szCs w:val="28"/>
        </w:rPr>
        <w:t>спортивной подготовки на этапах совершенствования спортивного мастерства и</w:t>
      </w:r>
      <w:r w:rsidRPr="00A45D76">
        <w:rPr>
          <w:rFonts w:ascii="Times New Roman" w:hAnsi="Times New Roman"/>
          <w:sz w:val="28"/>
          <w:szCs w:val="28"/>
        </w:rPr>
        <w:t xml:space="preserve"> высшего спортивного мастерства, не ограничивается.</w:t>
      </w:r>
    </w:p>
    <w:p w:rsidR="00E26477" w:rsidRPr="00E26477" w:rsidRDefault="00E26477" w:rsidP="00E26477">
      <w:pPr>
        <w:pStyle w:val="Default"/>
        <w:spacing w:line="276" w:lineRule="auto"/>
        <w:jc w:val="both"/>
        <w:rPr>
          <w:b/>
          <w:sz w:val="28"/>
          <w:szCs w:val="28"/>
        </w:rPr>
      </w:pPr>
      <w:r w:rsidRPr="00E26477">
        <w:rPr>
          <w:b/>
          <w:sz w:val="28"/>
          <w:szCs w:val="28"/>
        </w:rPr>
        <w:t>2.2. Процентное распределение общего объема спортивной подготовки по этапам и видам спортивной подготовки.</w:t>
      </w:r>
    </w:p>
    <w:p w:rsidR="00821AA5" w:rsidRPr="00A11AEE" w:rsidRDefault="00821AA5" w:rsidP="00821AA5">
      <w:pPr>
        <w:widowControl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12092">
        <w:rPr>
          <w:rFonts w:ascii="Times New Roman" w:hAnsi="Times New Roman" w:cs="Times New Roman"/>
          <w:sz w:val="28"/>
          <w:szCs w:val="28"/>
        </w:rPr>
        <w:t>О</w:t>
      </w:r>
      <w:r w:rsidRPr="00212092">
        <w:rPr>
          <w:rFonts w:ascii="Times New Roman" w:hAnsi="Times New Roman" w:cs="Times New Roman"/>
          <w:spacing w:val="-1"/>
          <w:sz w:val="28"/>
          <w:szCs w:val="28"/>
        </w:rPr>
        <w:t>с</w:t>
      </w:r>
      <w:r w:rsidRPr="00212092">
        <w:rPr>
          <w:rFonts w:ascii="Times New Roman" w:hAnsi="Times New Roman" w:cs="Times New Roman"/>
          <w:sz w:val="28"/>
          <w:szCs w:val="28"/>
        </w:rPr>
        <w:t>во</w:t>
      </w:r>
      <w:r w:rsidRPr="00212092">
        <w:rPr>
          <w:rFonts w:ascii="Times New Roman" w:hAnsi="Times New Roman" w:cs="Times New Roman"/>
          <w:spacing w:val="-1"/>
          <w:sz w:val="28"/>
          <w:szCs w:val="28"/>
        </w:rPr>
        <w:t>е</w:t>
      </w:r>
      <w:r w:rsidRPr="00212092">
        <w:rPr>
          <w:rFonts w:ascii="Times New Roman" w:hAnsi="Times New Roman" w:cs="Times New Roman"/>
          <w:sz w:val="28"/>
          <w:szCs w:val="28"/>
        </w:rPr>
        <w:t xml:space="preserve">ние </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атериал</w:t>
      </w:r>
      <w:r w:rsidRPr="00212092">
        <w:rPr>
          <w:rFonts w:ascii="Times New Roman" w:hAnsi="Times New Roman" w:cs="Times New Roman"/>
          <w:spacing w:val="-1"/>
          <w:sz w:val="28"/>
          <w:szCs w:val="28"/>
        </w:rPr>
        <w:t>а</w:t>
      </w:r>
      <w:r w:rsidRPr="00212092">
        <w:rPr>
          <w:rFonts w:ascii="Times New Roman" w:hAnsi="Times New Roman" w:cs="Times New Roman"/>
          <w:sz w:val="28"/>
          <w:szCs w:val="28"/>
        </w:rPr>
        <w:t>, пре</w:t>
      </w:r>
      <w:r w:rsidRPr="00212092">
        <w:rPr>
          <w:rFonts w:ascii="Times New Roman" w:hAnsi="Times New Roman" w:cs="Times New Roman"/>
          <w:spacing w:val="2"/>
          <w:sz w:val="28"/>
          <w:szCs w:val="28"/>
        </w:rPr>
        <w:t>д</w:t>
      </w:r>
      <w:r w:rsidRPr="00212092">
        <w:rPr>
          <w:rFonts w:ascii="Times New Roman" w:hAnsi="Times New Roman" w:cs="Times New Roman"/>
          <w:spacing w:val="-4"/>
          <w:sz w:val="28"/>
          <w:szCs w:val="28"/>
        </w:rPr>
        <w:t>у</w:t>
      </w:r>
      <w:r w:rsidRPr="00212092">
        <w:rPr>
          <w:rFonts w:ascii="Times New Roman" w:hAnsi="Times New Roman" w:cs="Times New Roman"/>
          <w:sz w:val="28"/>
          <w:szCs w:val="28"/>
        </w:rPr>
        <w:t>смотрен</w:t>
      </w:r>
      <w:r w:rsidRPr="00212092">
        <w:rPr>
          <w:rFonts w:ascii="Times New Roman" w:hAnsi="Times New Roman" w:cs="Times New Roman"/>
          <w:spacing w:val="1"/>
          <w:sz w:val="28"/>
          <w:szCs w:val="28"/>
        </w:rPr>
        <w:t>н</w:t>
      </w:r>
      <w:r w:rsidRPr="00212092">
        <w:rPr>
          <w:rFonts w:ascii="Times New Roman" w:hAnsi="Times New Roman" w:cs="Times New Roman"/>
          <w:sz w:val="28"/>
          <w:szCs w:val="28"/>
        </w:rPr>
        <w:t>ого програм</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ой, обес</w:t>
      </w:r>
      <w:r w:rsidRPr="00212092">
        <w:rPr>
          <w:rFonts w:ascii="Times New Roman" w:hAnsi="Times New Roman" w:cs="Times New Roman"/>
          <w:spacing w:val="1"/>
          <w:sz w:val="28"/>
          <w:szCs w:val="28"/>
        </w:rPr>
        <w:t>п</w:t>
      </w:r>
      <w:r w:rsidRPr="00212092">
        <w:rPr>
          <w:rFonts w:ascii="Times New Roman" w:hAnsi="Times New Roman" w:cs="Times New Roman"/>
          <w:sz w:val="28"/>
          <w:szCs w:val="28"/>
        </w:rPr>
        <w:t>е</w:t>
      </w:r>
      <w:r w:rsidRPr="00212092">
        <w:rPr>
          <w:rFonts w:ascii="Times New Roman" w:hAnsi="Times New Roman" w:cs="Times New Roman"/>
          <w:spacing w:val="-1"/>
          <w:sz w:val="28"/>
          <w:szCs w:val="28"/>
        </w:rPr>
        <w:t>че</w:t>
      </w:r>
      <w:r w:rsidRPr="00212092">
        <w:rPr>
          <w:rFonts w:ascii="Times New Roman" w:hAnsi="Times New Roman" w:cs="Times New Roman"/>
          <w:sz w:val="28"/>
          <w:szCs w:val="28"/>
        </w:rPr>
        <w:t>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е в</w:t>
      </w:r>
      <w:r w:rsidRPr="00212092">
        <w:rPr>
          <w:rFonts w:ascii="Times New Roman" w:hAnsi="Times New Roman" w:cs="Times New Roman"/>
          <w:spacing w:val="-1"/>
          <w:sz w:val="28"/>
          <w:szCs w:val="28"/>
        </w:rPr>
        <w:t>с</w:t>
      </w:r>
      <w:r w:rsidRPr="00212092">
        <w:rPr>
          <w:rFonts w:ascii="Times New Roman" w:hAnsi="Times New Roman" w:cs="Times New Roman"/>
          <w:sz w:val="28"/>
          <w:szCs w:val="28"/>
        </w:rPr>
        <w:t>есторо</w:t>
      </w:r>
      <w:r w:rsidRPr="00212092">
        <w:rPr>
          <w:rFonts w:ascii="Times New Roman" w:hAnsi="Times New Roman" w:cs="Times New Roman"/>
          <w:spacing w:val="1"/>
          <w:sz w:val="28"/>
          <w:szCs w:val="28"/>
        </w:rPr>
        <w:t>нн</w:t>
      </w:r>
      <w:r w:rsidRPr="00212092">
        <w:rPr>
          <w:rFonts w:ascii="Times New Roman" w:hAnsi="Times New Roman" w:cs="Times New Roman"/>
          <w:sz w:val="28"/>
          <w:szCs w:val="28"/>
        </w:rPr>
        <w:t>его гар</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он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чного</w:t>
      </w:r>
      <w:r w:rsidRPr="00212092">
        <w:rPr>
          <w:rFonts w:ascii="Times New Roman" w:hAnsi="Times New Roman" w:cs="Times New Roman"/>
          <w:spacing w:val="84"/>
          <w:sz w:val="28"/>
          <w:szCs w:val="28"/>
        </w:rPr>
        <w:t xml:space="preserve"> </w:t>
      </w:r>
      <w:r w:rsidRPr="00212092">
        <w:rPr>
          <w:rFonts w:ascii="Times New Roman" w:hAnsi="Times New Roman" w:cs="Times New Roman"/>
          <w:sz w:val="28"/>
          <w:szCs w:val="28"/>
        </w:rPr>
        <w:t>разви</w:t>
      </w:r>
      <w:r w:rsidRPr="00212092">
        <w:rPr>
          <w:rFonts w:ascii="Times New Roman" w:hAnsi="Times New Roman" w:cs="Times New Roman"/>
          <w:spacing w:val="1"/>
          <w:sz w:val="28"/>
          <w:szCs w:val="28"/>
        </w:rPr>
        <w:t>т</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я</w:t>
      </w:r>
      <w:r w:rsidRPr="00212092">
        <w:rPr>
          <w:rFonts w:ascii="Times New Roman" w:hAnsi="Times New Roman" w:cs="Times New Roman"/>
          <w:spacing w:val="83"/>
          <w:sz w:val="28"/>
          <w:szCs w:val="28"/>
        </w:rPr>
        <w:t xml:space="preserve"> </w:t>
      </w:r>
      <w:r>
        <w:rPr>
          <w:rFonts w:ascii="Times New Roman" w:hAnsi="Times New Roman" w:cs="Times New Roman"/>
          <w:sz w:val="28"/>
          <w:szCs w:val="28"/>
        </w:rPr>
        <w:t>занимающихся</w:t>
      </w:r>
      <w:r w:rsidRPr="00212092">
        <w:rPr>
          <w:rFonts w:ascii="Times New Roman" w:hAnsi="Times New Roman" w:cs="Times New Roman"/>
          <w:sz w:val="28"/>
          <w:szCs w:val="28"/>
        </w:rPr>
        <w:t>,</w:t>
      </w:r>
      <w:r w:rsidRPr="00212092">
        <w:rPr>
          <w:rFonts w:ascii="Times New Roman" w:hAnsi="Times New Roman" w:cs="Times New Roman"/>
          <w:spacing w:val="83"/>
          <w:sz w:val="28"/>
          <w:szCs w:val="28"/>
        </w:rPr>
        <w:t xml:space="preserve"> </w:t>
      </w:r>
      <w:r w:rsidRPr="00212092">
        <w:rPr>
          <w:rFonts w:ascii="Times New Roman" w:hAnsi="Times New Roman" w:cs="Times New Roman"/>
          <w:sz w:val="28"/>
          <w:szCs w:val="28"/>
        </w:rPr>
        <w:t>овл</w:t>
      </w:r>
      <w:r w:rsidRPr="00212092">
        <w:rPr>
          <w:rFonts w:ascii="Times New Roman" w:hAnsi="Times New Roman" w:cs="Times New Roman"/>
          <w:spacing w:val="1"/>
          <w:sz w:val="28"/>
          <w:szCs w:val="28"/>
        </w:rPr>
        <w:t>а</w:t>
      </w:r>
      <w:r w:rsidRPr="00212092">
        <w:rPr>
          <w:rFonts w:ascii="Times New Roman" w:hAnsi="Times New Roman" w:cs="Times New Roman"/>
          <w:sz w:val="28"/>
          <w:szCs w:val="28"/>
        </w:rPr>
        <w:t>ден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е</w:t>
      </w:r>
      <w:r w:rsidRPr="00212092">
        <w:rPr>
          <w:rFonts w:ascii="Times New Roman" w:hAnsi="Times New Roman" w:cs="Times New Roman"/>
          <w:spacing w:val="83"/>
          <w:sz w:val="28"/>
          <w:szCs w:val="28"/>
        </w:rPr>
        <w:t xml:space="preserve"> </w:t>
      </w:r>
      <w:r w:rsidRPr="00212092">
        <w:rPr>
          <w:rFonts w:ascii="Times New Roman" w:hAnsi="Times New Roman" w:cs="Times New Roman"/>
          <w:sz w:val="28"/>
          <w:szCs w:val="28"/>
        </w:rPr>
        <w:t>те</w:t>
      </w:r>
      <w:r w:rsidRPr="00212092">
        <w:rPr>
          <w:rFonts w:ascii="Times New Roman" w:hAnsi="Times New Roman" w:cs="Times New Roman"/>
          <w:spacing w:val="1"/>
          <w:sz w:val="28"/>
          <w:szCs w:val="28"/>
        </w:rPr>
        <w:t>х</w:t>
      </w:r>
      <w:r w:rsidRPr="00212092">
        <w:rPr>
          <w:rFonts w:ascii="Times New Roman" w:hAnsi="Times New Roman" w:cs="Times New Roman"/>
          <w:sz w:val="28"/>
          <w:szCs w:val="28"/>
        </w:rPr>
        <w:t>ни</w:t>
      </w:r>
      <w:r w:rsidRPr="00212092">
        <w:rPr>
          <w:rFonts w:ascii="Times New Roman" w:hAnsi="Times New Roman" w:cs="Times New Roman"/>
          <w:spacing w:val="1"/>
          <w:sz w:val="28"/>
          <w:szCs w:val="28"/>
        </w:rPr>
        <w:t>к</w:t>
      </w:r>
      <w:r w:rsidRPr="00212092">
        <w:rPr>
          <w:rFonts w:ascii="Times New Roman" w:hAnsi="Times New Roman" w:cs="Times New Roman"/>
          <w:spacing w:val="-2"/>
          <w:sz w:val="28"/>
          <w:szCs w:val="28"/>
        </w:rPr>
        <w:t>о</w:t>
      </w:r>
      <w:r w:rsidRPr="00212092">
        <w:rPr>
          <w:rFonts w:ascii="Times New Roman" w:hAnsi="Times New Roman" w:cs="Times New Roman"/>
          <w:sz w:val="28"/>
          <w:szCs w:val="28"/>
        </w:rPr>
        <w:t>й</w:t>
      </w:r>
      <w:r w:rsidRPr="00212092">
        <w:rPr>
          <w:rFonts w:ascii="Times New Roman" w:hAnsi="Times New Roman" w:cs="Times New Roman"/>
          <w:spacing w:val="84"/>
          <w:sz w:val="28"/>
          <w:szCs w:val="28"/>
        </w:rPr>
        <w:t xml:space="preserve"> </w:t>
      </w:r>
      <w:r w:rsidRPr="00212092">
        <w:rPr>
          <w:rFonts w:ascii="Times New Roman" w:hAnsi="Times New Roman" w:cs="Times New Roman"/>
          <w:sz w:val="28"/>
          <w:szCs w:val="28"/>
        </w:rPr>
        <w:t>и</w:t>
      </w:r>
      <w:r w:rsidRPr="00212092">
        <w:rPr>
          <w:rFonts w:ascii="Times New Roman" w:hAnsi="Times New Roman" w:cs="Times New Roman"/>
          <w:spacing w:val="85"/>
          <w:sz w:val="28"/>
          <w:szCs w:val="28"/>
        </w:rPr>
        <w:t xml:space="preserve"> </w:t>
      </w:r>
      <w:r w:rsidRPr="00212092">
        <w:rPr>
          <w:rFonts w:ascii="Times New Roman" w:hAnsi="Times New Roman" w:cs="Times New Roman"/>
          <w:sz w:val="28"/>
          <w:szCs w:val="28"/>
        </w:rPr>
        <w:t>так</w:t>
      </w:r>
      <w:r w:rsidRPr="00212092">
        <w:rPr>
          <w:rFonts w:ascii="Times New Roman" w:hAnsi="Times New Roman" w:cs="Times New Roman"/>
          <w:spacing w:val="1"/>
          <w:sz w:val="28"/>
          <w:szCs w:val="28"/>
        </w:rPr>
        <w:t>т</w:t>
      </w:r>
      <w:r w:rsidRPr="00212092">
        <w:rPr>
          <w:rFonts w:ascii="Times New Roman" w:hAnsi="Times New Roman" w:cs="Times New Roman"/>
          <w:sz w:val="28"/>
          <w:szCs w:val="28"/>
        </w:rPr>
        <w:t>и</w:t>
      </w:r>
      <w:r w:rsidRPr="00212092">
        <w:rPr>
          <w:rFonts w:ascii="Times New Roman" w:hAnsi="Times New Roman" w:cs="Times New Roman"/>
          <w:spacing w:val="1"/>
          <w:sz w:val="28"/>
          <w:szCs w:val="28"/>
        </w:rPr>
        <w:t>к</w:t>
      </w:r>
      <w:r w:rsidRPr="00212092">
        <w:rPr>
          <w:rFonts w:ascii="Times New Roman" w:hAnsi="Times New Roman" w:cs="Times New Roman"/>
          <w:spacing w:val="-1"/>
          <w:sz w:val="28"/>
          <w:szCs w:val="28"/>
        </w:rPr>
        <w:t>о</w:t>
      </w:r>
      <w:r w:rsidRPr="00212092">
        <w:rPr>
          <w:rFonts w:ascii="Times New Roman" w:hAnsi="Times New Roman" w:cs="Times New Roman"/>
          <w:sz w:val="28"/>
          <w:szCs w:val="28"/>
        </w:rPr>
        <w:t>й</w:t>
      </w:r>
      <w:r w:rsidRPr="00212092">
        <w:rPr>
          <w:rFonts w:ascii="Times New Roman" w:hAnsi="Times New Roman" w:cs="Times New Roman"/>
          <w:spacing w:val="84"/>
          <w:sz w:val="28"/>
          <w:szCs w:val="28"/>
        </w:rPr>
        <w:t xml:space="preserve"> </w:t>
      </w:r>
      <w:r>
        <w:rPr>
          <w:rFonts w:ascii="Times New Roman" w:hAnsi="Times New Roman" w:cs="Times New Roman"/>
          <w:sz w:val="28"/>
          <w:szCs w:val="28"/>
        </w:rPr>
        <w:t>регби</w:t>
      </w:r>
      <w:r w:rsidRPr="00212092">
        <w:rPr>
          <w:rFonts w:ascii="Times New Roman" w:hAnsi="Times New Roman" w:cs="Times New Roman"/>
          <w:sz w:val="28"/>
          <w:szCs w:val="28"/>
        </w:rPr>
        <w:t xml:space="preserve"> долж</w:t>
      </w:r>
      <w:r w:rsidRPr="00212092">
        <w:rPr>
          <w:rFonts w:ascii="Times New Roman" w:hAnsi="Times New Roman" w:cs="Times New Roman"/>
          <w:spacing w:val="1"/>
          <w:sz w:val="28"/>
          <w:szCs w:val="28"/>
        </w:rPr>
        <w:t>н</w:t>
      </w:r>
      <w:r w:rsidRPr="00212092">
        <w:rPr>
          <w:rFonts w:ascii="Times New Roman" w:hAnsi="Times New Roman" w:cs="Times New Roman"/>
          <w:sz w:val="28"/>
          <w:szCs w:val="28"/>
        </w:rPr>
        <w:t>о</w:t>
      </w:r>
      <w:r w:rsidRPr="00212092">
        <w:rPr>
          <w:rFonts w:ascii="Times New Roman" w:hAnsi="Times New Roman" w:cs="Times New Roman"/>
          <w:spacing w:val="142"/>
          <w:sz w:val="28"/>
          <w:szCs w:val="28"/>
        </w:rPr>
        <w:t xml:space="preserve"> </w:t>
      </w:r>
      <w:r w:rsidRPr="00212092">
        <w:rPr>
          <w:rFonts w:ascii="Times New Roman" w:hAnsi="Times New Roman" w:cs="Times New Roman"/>
          <w:iCs/>
          <w:sz w:val="28"/>
          <w:szCs w:val="28"/>
        </w:rPr>
        <w:t>соот</w:t>
      </w:r>
      <w:r w:rsidRPr="00212092">
        <w:rPr>
          <w:rFonts w:ascii="Times New Roman" w:hAnsi="Times New Roman" w:cs="Times New Roman"/>
          <w:iCs/>
          <w:spacing w:val="-1"/>
          <w:sz w:val="28"/>
          <w:szCs w:val="28"/>
        </w:rPr>
        <w:t>ве</w:t>
      </w:r>
      <w:r w:rsidRPr="00212092">
        <w:rPr>
          <w:rFonts w:ascii="Times New Roman" w:hAnsi="Times New Roman" w:cs="Times New Roman"/>
          <w:iCs/>
          <w:sz w:val="28"/>
          <w:szCs w:val="28"/>
        </w:rPr>
        <w:t>т</w:t>
      </w:r>
      <w:r w:rsidRPr="00212092">
        <w:rPr>
          <w:rFonts w:ascii="Times New Roman" w:hAnsi="Times New Roman" w:cs="Times New Roman"/>
          <w:iCs/>
          <w:spacing w:val="-2"/>
          <w:sz w:val="28"/>
          <w:szCs w:val="28"/>
        </w:rPr>
        <w:t>с</w:t>
      </w:r>
      <w:r w:rsidRPr="00212092">
        <w:rPr>
          <w:rFonts w:ascii="Times New Roman" w:hAnsi="Times New Roman" w:cs="Times New Roman"/>
          <w:iCs/>
          <w:spacing w:val="1"/>
          <w:sz w:val="28"/>
          <w:szCs w:val="28"/>
        </w:rPr>
        <w:t>т</w:t>
      </w:r>
      <w:r w:rsidRPr="00212092">
        <w:rPr>
          <w:rFonts w:ascii="Times New Roman" w:hAnsi="Times New Roman" w:cs="Times New Roman"/>
          <w:iCs/>
          <w:sz w:val="28"/>
          <w:szCs w:val="28"/>
        </w:rPr>
        <w:t>в</w:t>
      </w:r>
      <w:r w:rsidRPr="00212092">
        <w:rPr>
          <w:rFonts w:ascii="Times New Roman" w:hAnsi="Times New Roman" w:cs="Times New Roman"/>
          <w:iCs/>
          <w:spacing w:val="1"/>
          <w:sz w:val="28"/>
          <w:szCs w:val="28"/>
        </w:rPr>
        <w:t>о</w:t>
      </w:r>
      <w:r w:rsidRPr="00212092">
        <w:rPr>
          <w:rFonts w:ascii="Times New Roman" w:hAnsi="Times New Roman" w:cs="Times New Roman"/>
          <w:iCs/>
          <w:sz w:val="28"/>
          <w:szCs w:val="28"/>
        </w:rPr>
        <w:t>вать</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соотно</w:t>
      </w:r>
      <w:r w:rsidRPr="00212092">
        <w:rPr>
          <w:rFonts w:ascii="Times New Roman" w:hAnsi="Times New Roman" w:cs="Times New Roman"/>
          <w:iCs/>
          <w:spacing w:val="-1"/>
          <w:sz w:val="28"/>
          <w:szCs w:val="28"/>
        </w:rPr>
        <w:t>ше</w:t>
      </w:r>
      <w:r w:rsidRPr="00212092">
        <w:rPr>
          <w:rFonts w:ascii="Times New Roman" w:hAnsi="Times New Roman" w:cs="Times New Roman"/>
          <w:iCs/>
          <w:sz w:val="28"/>
          <w:szCs w:val="28"/>
        </w:rPr>
        <w:t>ниям</w:t>
      </w:r>
      <w:r w:rsidRPr="00212092">
        <w:rPr>
          <w:rFonts w:ascii="Times New Roman" w:hAnsi="Times New Roman" w:cs="Times New Roman"/>
          <w:spacing w:val="143"/>
          <w:sz w:val="28"/>
          <w:szCs w:val="28"/>
        </w:rPr>
        <w:t xml:space="preserve"> </w:t>
      </w:r>
      <w:r w:rsidRPr="00212092">
        <w:rPr>
          <w:rFonts w:ascii="Times New Roman" w:hAnsi="Times New Roman" w:cs="Times New Roman"/>
          <w:iCs/>
          <w:sz w:val="28"/>
          <w:szCs w:val="28"/>
        </w:rPr>
        <w:t>объ</w:t>
      </w:r>
      <w:r w:rsidRPr="00212092">
        <w:rPr>
          <w:rFonts w:ascii="Times New Roman" w:hAnsi="Times New Roman" w:cs="Times New Roman"/>
          <w:iCs/>
          <w:spacing w:val="-1"/>
          <w:sz w:val="28"/>
          <w:szCs w:val="28"/>
        </w:rPr>
        <w:t>ё</w:t>
      </w:r>
      <w:r w:rsidRPr="00212092">
        <w:rPr>
          <w:rFonts w:ascii="Times New Roman" w:hAnsi="Times New Roman" w:cs="Times New Roman"/>
          <w:iCs/>
          <w:sz w:val="28"/>
          <w:szCs w:val="28"/>
        </w:rPr>
        <w:t>мам</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тренировочного</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проце</w:t>
      </w:r>
      <w:r w:rsidRPr="00212092">
        <w:rPr>
          <w:rFonts w:ascii="Times New Roman" w:hAnsi="Times New Roman" w:cs="Times New Roman"/>
          <w:iCs/>
          <w:spacing w:val="-1"/>
          <w:sz w:val="28"/>
          <w:szCs w:val="28"/>
        </w:rPr>
        <w:t>сс</w:t>
      </w:r>
      <w:r w:rsidRPr="00212092">
        <w:rPr>
          <w:rFonts w:ascii="Times New Roman" w:hAnsi="Times New Roman" w:cs="Times New Roman"/>
          <w:iCs/>
          <w:sz w:val="28"/>
          <w:szCs w:val="28"/>
        </w:rPr>
        <w:t>а</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на</w:t>
      </w:r>
      <w:r w:rsidRPr="00212092">
        <w:rPr>
          <w:rFonts w:ascii="Times New Roman" w:hAnsi="Times New Roman" w:cs="Times New Roman"/>
          <w:spacing w:val="142"/>
          <w:sz w:val="28"/>
          <w:szCs w:val="28"/>
        </w:rPr>
        <w:t xml:space="preserve"> </w:t>
      </w:r>
      <w:r w:rsidRPr="00212092">
        <w:rPr>
          <w:rFonts w:ascii="Times New Roman" w:hAnsi="Times New Roman" w:cs="Times New Roman"/>
          <w:iCs/>
          <w:spacing w:val="-2"/>
          <w:sz w:val="28"/>
          <w:szCs w:val="28"/>
        </w:rPr>
        <w:t>э</w:t>
      </w:r>
      <w:r w:rsidRPr="00212092">
        <w:rPr>
          <w:rFonts w:ascii="Times New Roman" w:hAnsi="Times New Roman" w:cs="Times New Roman"/>
          <w:iCs/>
          <w:sz w:val="28"/>
          <w:szCs w:val="28"/>
        </w:rPr>
        <w:t>тапах</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спорти</w:t>
      </w:r>
      <w:r w:rsidRPr="00212092">
        <w:rPr>
          <w:rFonts w:ascii="Times New Roman" w:hAnsi="Times New Roman" w:cs="Times New Roman"/>
          <w:iCs/>
          <w:spacing w:val="-2"/>
          <w:sz w:val="28"/>
          <w:szCs w:val="28"/>
        </w:rPr>
        <w:t>в</w:t>
      </w:r>
      <w:r w:rsidRPr="00212092">
        <w:rPr>
          <w:rFonts w:ascii="Times New Roman" w:hAnsi="Times New Roman" w:cs="Times New Roman"/>
          <w:iCs/>
          <w:sz w:val="28"/>
          <w:szCs w:val="28"/>
        </w:rPr>
        <w:t>ной</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по</w:t>
      </w:r>
      <w:r w:rsidRPr="00212092">
        <w:rPr>
          <w:rFonts w:ascii="Times New Roman" w:hAnsi="Times New Roman" w:cs="Times New Roman"/>
          <w:iCs/>
          <w:spacing w:val="1"/>
          <w:sz w:val="28"/>
          <w:szCs w:val="28"/>
        </w:rPr>
        <w:t>д</w:t>
      </w:r>
      <w:r w:rsidRPr="00212092">
        <w:rPr>
          <w:rFonts w:ascii="Times New Roman" w:hAnsi="Times New Roman" w:cs="Times New Roman"/>
          <w:iCs/>
          <w:sz w:val="28"/>
          <w:szCs w:val="28"/>
        </w:rPr>
        <w:t>готов</w:t>
      </w:r>
      <w:r w:rsidRPr="00212092">
        <w:rPr>
          <w:rFonts w:ascii="Times New Roman" w:hAnsi="Times New Roman" w:cs="Times New Roman"/>
          <w:iCs/>
          <w:spacing w:val="2"/>
          <w:sz w:val="28"/>
          <w:szCs w:val="28"/>
        </w:rPr>
        <w:t>к</w:t>
      </w:r>
      <w:r w:rsidRPr="00212092">
        <w:rPr>
          <w:rFonts w:ascii="Times New Roman" w:hAnsi="Times New Roman" w:cs="Times New Roman"/>
          <w:iCs/>
          <w:sz w:val="28"/>
          <w:szCs w:val="28"/>
        </w:rPr>
        <w:t>и</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по</w:t>
      </w:r>
      <w:r w:rsidRPr="00212092">
        <w:rPr>
          <w:rFonts w:ascii="Times New Roman" w:hAnsi="Times New Roman" w:cs="Times New Roman"/>
          <w:sz w:val="28"/>
          <w:szCs w:val="28"/>
        </w:rPr>
        <w:t xml:space="preserve"> </w:t>
      </w:r>
      <w:r>
        <w:rPr>
          <w:rFonts w:ascii="Times New Roman" w:hAnsi="Times New Roman" w:cs="Times New Roman"/>
          <w:iCs/>
          <w:spacing w:val="1"/>
          <w:sz w:val="28"/>
          <w:szCs w:val="28"/>
        </w:rPr>
        <w:t>регби</w:t>
      </w:r>
      <w:r w:rsidRPr="00212092">
        <w:rPr>
          <w:rFonts w:ascii="Times New Roman" w:hAnsi="Times New Roman" w:cs="Times New Roman"/>
          <w:sz w:val="28"/>
          <w:szCs w:val="28"/>
        </w:rPr>
        <w:t>:</w:t>
      </w:r>
    </w:p>
    <w:p w:rsidR="00793213" w:rsidRDefault="00793213" w:rsidP="00793213">
      <w:pPr>
        <w:pStyle w:val="Default"/>
        <w:spacing w:line="276" w:lineRule="auto"/>
        <w:ind w:firstLine="567"/>
        <w:jc w:val="both"/>
        <w:rPr>
          <w:sz w:val="28"/>
          <w:szCs w:val="28"/>
        </w:rPr>
      </w:pPr>
    </w:p>
    <w:p w:rsidR="00821AA5" w:rsidRDefault="00821AA5" w:rsidP="00793213">
      <w:pPr>
        <w:pStyle w:val="Default"/>
        <w:spacing w:line="276" w:lineRule="auto"/>
        <w:ind w:firstLine="567"/>
        <w:jc w:val="both"/>
        <w:rPr>
          <w:sz w:val="28"/>
          <w:szCs w:val="28"/>
        </w:rPr>
      </w:pPr>
    </w:p>
    <w:p w:rsidR="00570B09" w:rsidRDefault="00570B09" w:rsidP="00527CEF">
      <w:pPr>
        <w:autoSpaceDE w:val="0"/>
        <w:autoSpaceDN w:val="0"/>
        <w:adjustRightInd w:val="0"/>
        <w:ind w:firstLine="540"/>
        <w:jc w:val="right"/>
        <w:rPr>
          <w:rFonts w:ascii="Times New Roman" w:eastAsia="Calibri" w:hAnsi="Times New Roman" w:cs="Times New Roman"/>
          <w:b/>
          <w:i/>
        </w:rPr>
      </w:pPr>
    </w:p>
    <w:p w:rsidR="00527CEF" w:rsidRPr="00620961" w:rsidRDefault="00364730" w:rsidP="00364730">
      <w:pPr>
        <w:autoSpaceDE w:val="0"/>
        <w:autoSpaceDN w:val="0"/>
        <w:adjustRightInd w:val="0"/>
        <w:spacing w:after="0" w:line="240" w:lineRule="auto"/>
        <w:ind w:firstLine="540"/>
        <w:jc w:val="center"/>
        <w:rPr>
          <w:rFonts w:ascii="Times New Roman" w:eastAsia="Calibri" w:hAnsi="Times New Roman" w:cs="Times New Roman"/>
          <w:b/>
          <w:i/>
        </w:rPr>
      </w:pPr>
      <w:r>
        <w:rPr>
          <w:rFonts w:ascii="Times New Roman" w:eastAsia="Calibri" w:hAnsi="Times New Roman" w:cs="Times New Roman"/>
          <w:b/>
          <w:i/>
        </w:rPr>
        <w:lastRenderedPageBreak/>
        <w:t xml:space="preserve">                                                                                                                         </w:t>
      </w:r>
      <w:proofErr w:type="spellStart"/>
      <w:r w:rsidR="00527CEF" w:rsidRPr="00620961">
        <w:rPr>
          <w:rFonts w:ascii="Times New Roman" w:eastAsia="Calibri" w:hAnsi="Times New Roman" w:cs="Times New Roman"/>
          <w:b/>
          <w:i/>
        </w:rPr>
        <w:t>Таблица</w:t>
      </w:r>
      <w:r>
        <w:rPr>
          <w:rFonts w:ascii="Times New Roman" w:eastAsia="Calibri" w:hAnsi="Times New Roman" w:cs="Times New Roman"/>
          <w:b/>
          <w:i/>
        </w:rPr>
        <w:t>№</w:t>
      </w:r>
      <w:proofErr w:type="spellEnd"/>
      <w:r w:rsidR="00527CEF" w:rsidRPr="00620961">
        <w:rPr>
          <w:rFonts w:ascii="Times New Roman" w:eastAsia="Calibri" w:hAnsi="Times New Roman" w:cs="Times New Roman"/>
          <w:b/>
          <w:i/>
        </w:rPr>
        <w:t xml:space="preserve"> 2.</w:t>
      </w:r>
    </w:p>
    <w:tbl>
      <w:tblPr>
        <w:tblW w:w="9214" w:type="dxa"/>
        <w:tblCellSpacing w:w="5" w:type="nil"/>
        <w:tblInd w:w="75" w:type="dxa"/>
        <w:tblLayout w:type="fixed"/>
        <w:tblCellMar>
          <w:left w:w="75" w:type="dxa"/>
          <w:right w:w="75" w:type="dxa"/>
        </w:tblCellMar>
        <w:tblLook w:val="0000"/>
      </w:tblPr>
      <w:tblGrid>
        <w:gridCol w:w="1843"/>
        <w:gridCol w:w="1418"/>
        <w:gridCol w:w="1417"/>
        <w:gridCol w:w="1559"/>
        <w:gridCol w:w="1418"/>
        <w:gridCol w:w="1559"/>
      </w:tblGrid>
      <w:tr w:rsidR="00527CEF" w:rsidRPr="00E3652F" w:rsidTr="00364730">
        <w:trPr>
          <w:trHeight w:val="148"/>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527CEF" w:rsidRPr="00E3652F" w:rsidRDefault="00527CEF"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Разделы подготовки</w:t>
            </w:r>
          </w:p>
        </w:tc>
        <w:tc>
          <w:tcPr>
            <w:tcW w:w="7371" w:type="dxa"/>
            <w:gridSpan w:val="5"/>
            <w:tcBorders>
              <w:top w:val="single" w:sz="4" w:space="0" w:color="auto"/>
              <w:left w:val="single" w:sz="4" w:space="0" w:color="auto"/>
              <w:bottom w:val="single" w:sz="4" w:space="0" w:color="auto"/>
              <w:right w:val="single" w:sz="4" w:space="0" w:color="auto"/>
            </w:tcBorders>
          </w:tcPr>
          <w:p w:rsidR="00527CEF" w:rsidRPr="00E3652F" w:rsidRDefault="00527CEF"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Этапы и годы спортивной подготовки</w:t>
            </w:r>
          </w:p>
        </w:tc>
      </w:tr>
      <w:tr w:rsidR="00570B09" w:rsidRPr="00E3652F"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1E6008" w:rsidRDefault="00570B09" w:rsidP="00364730">
            <w:pPr>
              <w:pStyle w:val="ConsPlusCell"/>
              <w:jc w:val="center"/>
              <w:rPr>
                <w:rFonts w:ascii="Times New Roman" w:hAnsi="Times New Roman" w:cs="Times New Roman"/>
                <w:b/>
              </w:rPr>
            </w:pPr>
          </w:p>
        </w:tc>
        <w:tc>
          <w:tcPr>
            <w:tcW w:w="2835" w:type="dxa"/>
            <w:gridSpan w:val="2"/>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Этап начальной подготовки</w:t>
            </w:r>
          </w:p>
        </w:tc>
        <w:tc>
          <w:tcPr>
            <w:tcW w:w="2977" w:type="dxa"/>
            <w:gridSpan w:val="2"/>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Тренировочный этап (этап спортивной специализации)</w:t>
            </w:r>
          </w:p>
        </w:tc>
        <w:tc>
          <w:tcPr>
            <w:tcW w:w="1559" w:type="dxa"/>
            <w:vMerge w:val="restart"/>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 xml:space="preserve">Этап </w:t>
            </w:r>
            <w:proofErr w:type="spellStart"/>
            <w:proofErr w:type="gramStart"/>
            <w:r w:rsidRPr="00E3652F">
              <w:rPr>
                <w:rFonts w:ascii="Times New Roman" w:eastAsia="Calibri" w:hAnsi="Times New Roman" w:cs="Times New Roman"/>
                <w:b/>
              </w:rPr>
              <w:t>совершенствова</w:t>
            </w:r>
            <w:r>
              <w:rPr>
                <w:rFonts w:ascii="Times New Roman" w:eastAsia="Calibri" w:hAnsi="Times New Roman" w:cs="Times New Roman"/>
                <w:b/>
              </w:rPr>
              <w:t>-</w:t>
            </w:r>
            <w:r w:rsidRPr="00E3652F">
              <w:rPr>
                <w:rFonts w:ascii="Times New Roman" w:eastAsia="Calibri" w:hAnsi="Times New Roman" w:cs="Times New Roman"/>
                <w:b/>
              </w:rPr>
              <w:t>ния</w:t>
            </w:r>
            <w:proofErr w:type="spellEnd"/>
            <w:proofErr w:type="gramEnd"/>
            <w:r w:rsidRPr="00E3652F">
              <w:rPr>
                <w:rFonts w:ascii="Times New Roman" w:eastAsia="Calibri" w:hAnsi="Times New Roman" w:cs="Times New Roman"/>
                <w:b/>
              </w:rPr>
              <w:t xml:space="preserve"> спортивного мастерства</w:t>
            </w:r>
          </w:p>
        </w:tc>
      </w:tr>
      <w:tr w:rsidR="00570B09" w:rsidRPr="00E3652F"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1E6008" w:rsidRDefault="00570B09" w:rsidP="00364730">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До года</w:t>
            </w:r>
          </w:p>
        </w:tc>
        <w:tc>
          <w:tcPr>
            <w:tcW w:w="1417"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Свыше года</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До двух лет</w:t>
            </w: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Свыше двух лет</w:t>
            </w:r>
          </w:p>
        </w:tc>
        <w:tc>
          <w:tcPr>
            <w:tcW w:w="1559" w:type="dxa"/>
            <w:vMerge/>
            <w:tcBorders>
              <w:left w:val="single" w:sz="4" w:space="0" w:color="auto"/>
              <w:bottom w:val="single" w:sz="4" w:space="0" w:color="auto"/>
              <w:right w:val="single" w:sz="4" w:space="0" w:color="auto"/>
            </w:tcBorders>
          </w:tcPr>
          <w:p w:rsidR="00570B09" w:rsidRPr="001E6008" w:rsidRDefault="00570B09" w:rsidP="00364730">
            <w:pPr>
              <w:pStyle w:val="ConsPlusCell"/>
              <w:rPr>
                <w:rFonts w:ascii="Times New Roman" w:hAnsi="Times New Roman" w:cs="Times New Roman"/>
              </w:rPr>
            </w:pP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Общая физическая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50-55</w:t>
            </w:r>
          </w:p>
        </w:tc>
        <w:tc>
          <w:tcPr>
            <w:tcW w:w="1417"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40-48</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25-30</w:t>
            </w:r>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Специальная физическая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hAnsi="Times New Roman" w:cs="Times New Roman"/>
              </w:rPr>
              <w:t>15-20</w:t>
            </w:r>
          </w:p>
        </w:tc>
        <w:tc>
          <w:tcPr>
            <w:tcW w:w="1417"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hAnsi="Times New Roman" w:cs="Times New Roman"/>
              </w:rPr>
              <w:t>20-30</w:t>
            </w:r>
          </w:p>
        </w:tc>
        <w:tc>
          <w:tcPr>
            <w:tcW w:w="1559"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30-35</w:t>
            </w:r>
          </w:p>
        </w:tc>
        <w:tc>
          <w:tcPr>
            <w:tcW w:w="1418"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40-48</w:t>
            </w:r>
          </w:p>
        </w:tc>
        <w:tc>
          <w:tcPr>
            <w:tcW w:w="1559"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35-45</w:t>
            </w: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Техническая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417"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25-30</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15-20</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10-15</w:t>
            </w:r>
          </w:p>
        </w:tc>
      </w:tr>
      <w:tr w:rsidR="00570B09" w:rsidRPr="00E3652F" w:rsidTr="00364730">
        <w:trPr>
          <w:tblCellSpacing w:w="5" w:type="nil"/>
        </w:trPr>
        <w:tc>
          <w:tcPr>
            <w:tcW w:w="1843"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Тактическая, теоретическая, психологическая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4-8</w:t>
            </w: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8-10</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10-15</w:t>
            </w:r>
          </w:p>
        </w:tc>
      </w:tr>
    </w:tbl>
    <w:p w:rsidR="00E26477" w:rsidRDefault="00E26477" w:rsidP="004F095D">
      <w:pPr>
        <w:pStyle w:val="Default"/>
        <w:spacing w:line="276" w:lineRule="auto"/>
        <w:jc w:val="both"/>
        <w:rPr>
          <w:sz w:val="28"/>
          <w:szCs w:val="28"/>
        </w:rPr>
      </w:pPr>
    </w:p>
    <w:p w:rsidR="004F095D" w:rsidRDefault="004F095D" w:rsidP="004F095D">
      <w:pPr>
        <w:pStyle w:val="Default"/>
        <w:spacing w:line="276" w:lineRule="auto"/>
        <w:jc w:val="both"/>
        <w:rPr>
          <w:b/>
          <w:sz w:val="28"/>
          <w:szCs w:val="28"/>
        </w:rPr>
      </w:pPr>
      <w:r w:rsidRPr="004F095D">
        <w:rPr>
          <w:b/>
          <w:sz w:val="28"/>
          <w:szCs w:val="28"/>
        </w:rPr>
        <w:t>2.3. Планируемые показатели соревновательной деятельности.</w:t>
      </w:r>
    </w:p>
    <w:p w:rsidR="00821AA5" w:rsidRDefault="00821AA5" w:rsidP="004F095D">
      <w:pPr>
        <w:pStyle w:val="Default"/>
        <w:spacing w:line="276" w:lineRule="auto"/>
        <w:jc w:val="both"/>
        <w:rPr>
          <w:b/>
          <w:sz w:val="28"/>
          <w:szCs w:val="28"/>
        </w:rPr>
      </w:pPr>
    </w:p>
    <w:p w:rsidR="00821AA5" w:rsidRDefault="00821AA5" w:rsidP="004F095D">
      <w:pPr>
        <w:pStyle w:val="Default"/>
        <w:spacing w:line="276" w:lineRule="auto"/>
        <w:jc w:val="both"/>
        <w:rPr>
          <w:b/>
          <w:sz w:val="28"/>
          <w:szCs w:val="28"/>
        </w:rPr>
      </w:pPr>
    </w:p>
    <w:p w:rsidR="004F095D" w:rsidRPr="00620961" w:rsidRDefault="00364730" w:rsidP="00364730">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r w:rsidR="004F095D" w:rsidRPr="00620961">
        <w:rPr>
          <w:rFonts w:ascii="Times New Roman" w:hAnsi="Times New Roman"/>
          <w:b/>
          <w:i/>
        </w:rPr>
        <w:t xml:space="preserve"> </w:t>
      </w:r>
      <w:proofErr w:type="spellStart"/>
      <w:r w:rsidR="004F095D" w:rsidRPr="00620961">
        <w:rPr>
          <w:rFonts w:ascii="Times New Roman" w:hAnsi="Times New Roman"/>
          <w:b/>
          <w:i/>
        </w:rPr>
        <w:t>Таблица</w:t>
      </w:r>
      <w:r>
        <w:rPr>
          <w:rFonts w:ascii="Times New Roman" w:hAnsi="Times New Roman"/>
          <w:b/>
          <w:i/>
        </w:rPr>
        <w:t>№</w:t>
      </w:r>
      <w:proofErr w:type="spellEnd"/>
      <w:r w:rsidR="004F095D" w:rsidRPr="00620961">
        <w:rPr>
          <w:rFonts w:ascii="Times New Roman" w:hAnsi="Times New Roman"/>
          <w:b/>
          <w:i/>
        </w:rPr>
        <w:t xml:space="preserve"> 3.</w:t>
      </w:r>
    </w:p>
    <w:tbl>
      <w:tblPr>
        <w:tblW w:w="9214" w:type="dxa"/>
        <w:tblCellSpacing w:w="5" w:type="nil"/>
        <w:tblInd w:w="75" w:type="dxa"/>
        <w:tblLayout w:type="fixed"/>
        <w:tblCellMar>
          <w:left w:w="75" w:type="dxa"/>
          <w:right w:w="75" w:type="dxa"/>
        </w:tblCellMar>
        <w:tblLook w:val="0000"/>
      </w:tblPr>
      <w:tblGrid>
        <w:gridCol w:w="1560"/>
        <w:gridCol w:w="1275"/>
        <w:gridCol w:w="1276"/>
        <w:gridCol w:w="1276"/>
        <w:gridCol w:w="1275"/>
        <w:gridCol w:w="2552"/>
      </w:tblGrid>
      <w:tr w:rsidR="004F095D" w:rsidRPr="00E3652F" w:rsidTr="00364730">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F095D" w:rsidRPr="00E3652F" w:rsidRDefault="004F095D" w:rsidP="00364730">
            <w:pPr>
              <w:autoSpaceDE w:val="0"/>
              <w:autoSpaceDN w:val="0"/>
              <w:adjustRightInd w:val="0"/>
              <w:spacing w:after="0"/>
              <w:jc w:val="center"/>
              <w:rPr>
                <w:rFonts w:ascii="Times New Roman" w:hAnsi="Times New Roman"/>
                <w:b/>
              </w:rPr>
            </w:pPr>
            <w:r w:rsidRPr="00E3652F">
              <w:rPr>
                <w:rFonts w:ascii="Times New Roman" w:hAnsi="Times New Roman"/>
                <w:b/>
              </w:rPr>
              <w:t>Виды соревнований</w:t>
            </w:r>
          </w:p>
        </w:tc>
        <w:tc>
          <w:tcPr>
            <w:tcW w:w="7654" w:type="dxa"/>
            <w:gridSpan w:val="5"/>
            <w:tcBorders>
              <w:top w:val="single" w:sz="4" w:space="0" w:color="auto"/>
              <w:left w:val="single" w:sz="4" w:space="0" w:color="auto"/>
              <w:bottom w:val="single" w:sz="4" w:space="0" w:color="auto"/>
              <w:right w:val="single" w:sz="4" w:space="0" w:color="auto"/>
            </w:tcBorders>
          </w:tcPr>
          <w:p w:rsidR="004F095D" w:rsidRPr="00E3652F" w:rsidRDefault="004F095D" w:rsidP="00744462">
            <w:pPr>
              <w:autoSpaceDE w:val="0"/>
              <w:autoSpaceDN w:val="0"/>
              <w:adjustRightInd w:val="0"/>
              <w:jc w:val="center"/>
              <w:rPr>
                <w:rFonts w:ascii="Times New Roman" w:hAnsi="Times New Roman"/>
                <w:b/>
              </w:rPr>
            </w:pPr>
            <w:r w:rsidRPr="00E3652F">
              <w:rPr>
                <w:rFonts w:ascii="Times New Roman" w:hAnsi="Times New Roman"/>
                <w:b/>
              </w:rPr>
              <w:t>Этапы и годы спортивной подготовки</w:t>
            </w:r>
          </w:p>
        </w:tc>
      </w:tr>
      <w:tr w:rsidR="00364730" w:rsidRPr="00E3652F"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b/>
              </w:rPr>
            </w:pPr>
          </w:p>
        </w:tc>
        <w:tc>
          <w:tcPr>
            <w:tcW w:w="2551" w:type="dxa"/>
            <w:gridSpan w:val="2"/>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Тренировочный этап (этап спортивной специализации)</w:t>
            </w:r>
          </w:p>
        </w:tc>
        <w:tc>
          <w:tcPr>
            <w:tcW w:w="2552" w:type="dxa"/>
            <w:vMerge w:val="restart"/>
            <w:tcBorders>
              <w:top w:val="single" w:sz="4" w:space="0" w:color="auto"/>
              <w:left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 xml:space="preserve">Этап </w:t>
            </w:r>
            <w:proofErr w:type="spellStart"/>
            <w:proofErr w:type="gramStart"/>
            <w:r w:rsidRPr="00E3652F">
              <w:rPr>
                <w:rFonts w:ascii="Times New Roman" w:hAnsi="Times New Roman"/>
                <w:b/>
              </w:rPr>
              <w:t>совершенство</w:t>
            </w:r>
            <w:r>
              <w:rPr>
                <w:rFonts w:ascii="Times New Roman" w:hAnsi="Times New Roman"/>
                <w:b/>
              </w:rPr>
              <w:t>-</w:t>
            </w:r>
            <w:r w:rsidRPr="00E3652F">
              <w:rPr>
                <w:rFonts w:ascii="Times New Roman" w:hAnsi="Times New Roman"/>
                <w:b/>
              </w:rPr>
              <w:t>вания</w:t>
            </w:r>
            <w:proofErr w:type="spellEnd"/>
            <w:proofErr w:type="gramEnd"/>
            <w:r w:rsidRPr="00E3652F">
              <w:rPr>
                <w:rFonts w:ascii="Times New Roman" w:hAnsi="Times New Roman"/>
                <w:b/>
              </w:rPr>
              <w:t xml:space="preserve"> спортивного мастерства</w:t>
            </w:r>
          </w:p>
        </w:tc>
      </w:tr>
      <w:tr w:rsidR="00364730" w:rsidRPr="00E3652F"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До года</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Свыше года</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До двух лет</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Свыше двух лет</w:t>
            </w:r>
          </w:p>
        </w:tc>
        <w:tc>
          <w:tcPr>
            <w:tcW w:w="2552" w:type="dxa"/>
            <w:vMerge/>
            <w:tcBorders>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rPr>
            </w:pP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Контрольные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2</w:t>
            </w: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2</w:t>
            </w:r>
            <w:r>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2-3</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Отборочные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Основные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1</w:t>
            </w: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1</w:t>
            </w:r>
            <w:r>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r>
      <w:tr w:rsidR="004F095D" w:rsidRPr="00E3652F" w:rsidTr="00364730">
        <w:trPr>
          <w:tblCellSpacing w:w="5" w:type="nil"/>
        </w:trPr>
        <w:tc>
          <w:tcPr>
            <w:tcW w:w="9214" w:type="dxa"/>
            <w:gridSpan w:val="6"/>
            <w:tcBorders>
              <w:top w:val="single" w:sz="4" w:space="0" w:color="auto"/>
              <w:left w:val="single" w:sz="4" w:space="0" w:color="auto"/>
              <w:bottom w:val="single" w:sz="4" w:space="0" w:color="auto"/>
              <w:right w:val="single" w:sz="4" w:space="0" w:color="auto"/>
            </w:tcBorders>
          </w:tcPr>
          <w:p w:rsidR="004F095D" w:rsidRDefault="004F095D" w:rsidP="00744462">
            <w:pPr>
              <w:autoSpaceDE w:val="0"/>
              <w:autoSpaceDN w:val="0"/>
              <w:adjustRightInd w:val="0"/>
              <w:jc w:val="center"/>
              <w:rPr>
                <w:rFonts w:ascii="Times New Roman" w:hAnsi="Times New Roman"/>
              </w:rPr>
            </w:pPr>
            <w:r>
              <w:rPr>
                <w:rFonts w:ascii="Times New Roman" w:hAnsi="Times New Roman"/>
              </w:rPr>
              <w:t>Всего игр</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8-12</w:t>
            </w:r>
          </w:p>
        </w:tc>
        <w:tc>
          <w:tcPr>
            <w:tcW w:w="1276" w:type="dxa"/>
            <w:tcBorders>
              <w:top w:val="single" w:sz="4" w:space="0" w:color="auto"/>
              <w:left w:val="single" w:sz="4" w:space="0" w:color="auto"/>
              <w:bottom w:val="single" w:sz="4" w:space="0" w:color="auto"/>
              <w:right w:val="single" w:sz="4" w:space="0" w:color="auto"/>
            </w:tcBorders>
          </w:tcPr>
          <w:p w:rsidR="00364730" w:rsidRDefault="00364730" w:rsidP="00744462">
            <w:pPr>
              <w:autoSpaceDE w:val="0"/>
              <w:autoSpaceDN w:val="0"/>
              <w:adjustRightInd w:val="0"/>
              <w:jc w:val="center"/>
              <w:rPr>
                <w:rFonts w:ascii="Times New Roman" w:hAnsi="Times New Roman"/>
              </w:rPr>
            </w:pPr>
            <w:r>
              <w:rPr>
                <w:rFonts w:ascii="Times New Roman" w:hAnsi="Times New Roman"/>
              </w:rPr>
              <w:t>12-15</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15-20</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20-24</w:t>
            </w:r>
          </w:p>
        </w:tc>
        <w:tc>
          <w:tcPr>
            <w:tcW w:w="2552" w:type="dxa"/>
            <w:tcBorders>
              <w:top w:val="single" w:sz="4" w:space="0" w:color="auto"/>
              <w:left w:val="single" w:sz="4" w:space="0" w:color="auto"/>
              <w:bottom w:val="single" w:sz="4" w:space="0" w:color="auto"/>
              <w:right w:val="single" w:sz="4" w:space="0" w:color="auto"/>
            </w:tcBorders>
          </w:tcPr>
          <w:p w:rsidR="00364730" w:rsidRDefault="00364730" w:rsidP="00744462">
            <w:pPr>
              <w:autoSpaceDE w:val="0"/>
              <w:autoSpaceDN w:val="0"/>
              <w:adjustRightInd w:val="0"/>
              <w:jc w:val="center"/>
              <w:rPr>
                <w:rFonts w:ascii="Times New Roman" w:hAnsi="Times New Roman"/>
              </w:rPr>
            </w:pPr>
            <w:r>
              <w:rPr>
                <w:rFonts w:ascii="Times New Roman" w:hAnsi="Times New Roman"/>
              </w:rPr>
              <w:t>20-24</w:t>
            </w:r>
          </w:p>
        </w:tc>
      </w:tr>
    </w:tbl>
    <w:p w:rsidR="004F095D" w:rsidRDefault="004F095D" w:rsidP="004F095D">
      <w:pPr>
        <w:pStyle w:val="Default"/>
        <w:spacing w:line="276" w:lineRule="auto"/>
        <w:jc w:val="both"/>
        <w:rPr>
          <w:b/>
          <w:sz w:val="28"/>
          <w:szCs w:val="28"/>
        </w:rPr>
      </w:pPr>
    </w:p>
    <w:p w:rsidR="00821AA5" w:rsidRPr="00100CEC" w:rsidRDefault="00821AA5" w:rsidP="00821AA5">
      <w:pPr>
        <w:autoSpaceDE w:val="0"/>
        <w:autoSpaceDN w:val="0"/>
        <w:adjustRightInd w:val="0"/>
        <w:spacing w:after="0"/>
        <w:ind w:firstLine="426"/>
        <w:jc w:val="both"/>
        <w:rPr>
          <w:rFonts w:ascii="Times New Roman" w:hAnsi="Times New Roman"/>
          <w:sz w:val="28"/>
          <w:szCs w:val="28"/>
        </w:rPr>
      </w:pPr>
      <w:r w:rsidRPr="00100CEC">
        <w:rPr>
          <w:rFonts w:ascii="Times New Roman" w:hAnsi="Times New Roman"/>
          <w:sz w:val="28"/>
          <w:szCs w:val="28"/>
        </w:rPr>
        <w:t>Требования к участию в спортивных соревнованиях лиц, проходящих спортивную подготовку:</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 соответствие возраста и пола участника положению об официальных спортивных соревнованиях </w:t>
      </w:r>
      <w:r>
        <w:rPr>
          <w:rFonts w:ascii="Times New Roman" w:hAnsi="Times New Roman"/>
          <w:sz w:val="28"/>
          <w:szCs w:val="28"/>
        </w:rPr>
        <w:t>и правилам вида спорта регби</w:t>
      </w:r>
      <w:r w:rsidRPr="00100CEC">
        <w:rPr>
          <w:rFonts w:ascii="Times New Roman" w:hAnsi="Times New Roman"/>
          <w:sz w:val="28"/>
          <w:szCs w:val="28"/>
        </w:rPr>
        <w:t>;</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 соответствие уровня спортивной квалификации участника положению об официальных спортивных соревнованиях согласно Единой всероссийской спортивной </w:t>
      </w:r>
      <w:hyperlink r:id="rId8" w:history="1">
        <w:r w:rsidRPr="00100CEC">
          <w:rPr>
            <w:rFonts w:ascii="Times New Roman" w:hAnsi="Times New Roman"/>
            <w:sz w:val="28"/>
            <w:szCs w:val="28"/>
          </w:rPr>
          <w:t>классификации</w:t>
        </w:r>
      </w:hyperlink>
      <w:r w:rsidRPr="00100CEC">
        <w:rPr>
          <w:rFonts w:ascii="Times New Roman" w:hAnsi="Times New Roman"/>
          <w:sz w:val="28"/>
          <w:szCs w:val="28"/>
        </w:rPr>
        <w:t xml:space="preserve"> </w:t>
      </w:r>
      <w:r>
        <w:rPr>
          <w:rFonts w:ascii="Times New Roman" w:hAnsi="Times New Roman"/>
          <w:sz w:val="28"/>
          <w:szCs w:val="28"/>
        </w:rPr>
        <w:t>и правилам вида спорта регби</w:t>
      </w:r>
      <w:r w:rsidRPr="00100CEC">
        <w:rPr>
          <w:rFonts w:ascii="Times New Roman" w:hAnsi="Times New Roman"/>
          <w:sz w:val="28"/>
          <w:szCs w:val="28"/>
        </w:rPr>
        <w:t>;</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lastRenderedPageBreak/>
        <w:t>- выполнение плана спортивной подготовки;</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прохождение предварительного соревновательного отбора;</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821AA5" w:rsidRPr="00AD0ADD"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Лицо, проходящее спортивную подготовку, направляется на спортивные соревнования в соответствии с содержащимся в </w:t>
      </w:r>
      <w:r>
        <w:rPr>
          <w:rFonts w:ascii="Times New Roman" w:hAnsi="Times New Roman"/>
          <w:sz w:val="28"/>
          <w:szCs w:val="28"/>
        </w:rPr>
        <w:t>п</w:t>
      </w:r>
      <w:r w:rsidRPr="00100CEC">
        <w:rPr>
          <w:rFonts w:ascii="Times New Roman" w:hAnsi="Times New Roman"/>
          <w:sz w:val="28"/>
          <w:szCs w:val="28"/>
        </w:rPr>
        <w:t>рограмме планом физкультурных мероприятий и спортивных мероприятий и положениями о спортивных соревнованиях и спортивных мероприятиях.</w:t>
      </w:r>
    </w:p>
    <w:p w:rsidR="00821AA5" w:rsidRDefault="00821AA5" w:rsidP="004F095D">
      <w:pPr>
        <w:pStyle w:val="Default"/>
        <w:spacing w:line="276" w:lineRule="auto"/>
        <w:jc w:val="both"/>
        <w:rPr>
          <w:b/>
          <w:sz w:val="28"/>
          <w:szCs w:val="28"/>
        </w:rPr>
      </w:pPr>
    </w:p>
    <w:p w:rsidR="00620961" w:rsidRDefault="00620961" w:rsidP="004F095D">
      <w:pPr>
        <w:pStyle w:val="Default"/>
        <w:spacing w:line="276" w:lineRule="auto"/>
        <w:jc w:val="both"/>
        <w:rPr>
          <w:b/>
          <w:sz w:val="28"/>
          <w:szCs w:val="28"/>
        </w:rPr>
      </w:pPr>
      <w:r>
        <w:rPr>
          <w:b/>
          <w:sz w:val="28"/>
          <w:szCs w:val="28"/>
        </w:rPr>
        <w:t>2.4. Режимы тренировочной работы.</w:t>
      </w:r>
    </w:p>
    <w:p w:rsidR="005B3CAD" w:rsidRPr="00A11AEE" w:rsidRDefault="005B3CAD" w:rsidP="005B3CAD">
      <w:pPr>
        <w:spacing w:after="0"/>
        <w:ind w:firstLine="709"/>
        <w:jc w:val="both"/>
        <w:rPr>
          <w:rFonts w:ascii="Times New Roman" w:hAnsi="Times New Roman"/>
          <w:sz w:val="28"/>
          <w:szCs w:val="28"/>
        </w:rPr>
      </w:pPr>
      <w:r w:rsidRPr="00A21FA6">
        <w:rPr>
          <w:rFonts w:ascii="Times New Roman" w:hAnsi="Times New Roman"/>
          <w:sz w:val="28"/>
          <w:szCs w:val="28"/>
        </w:rPr>
        <w:t>Тренировочный процесс ведется в соответствии с годовым тренировочным пл</w:t>
      </w:r>
      <w:r>
        <w:rPr>
          <w:rFonts w:ascii="Times New Roman" w:hAnsi="Times New Roman"/>
          <w:sz w:val="28"/>
          <w:szCs w:val="28"/>
        </w:rPr>
        <w:t>аном, рассчитанным на 52 недели, 46 недель тренировочных занятий + 6 недель индивидуальной подготовки (на этапах начальной подготовки, тренировочном – домашние задания; на этапах совершенствования спортивного мастерства, – индивидуальные планы подготовки).</w:t>
      </w:r>
    </w:p>
    <w:p w:rsidR="00821AA5" w:rsidRPr="00C20ACB" w:rsidRDefault="00821AA5" w:rsidP="00821AA5">
      <w:pPr>
        <w:pStyle w:val="a3"/>
        <w:spacing w:line="276" w:lineRule="auto"/>
        <w:ind w:firstLine="426"/>
        <w:jc w:val="both"/>
        <w:rPr>
          <w:rFonts w:ascii="Times New Roman" w:hAnsi="Times New Roman" w:cs="Times New Roman"/>
          <w:sz w:val="28"/>
          <w:szCs w:val="28"/>
        </w:rPr>
      </w:pPr>
      <w:r w:rsidRPr="00C20ACB">
        <w:rPr>
          <w:rFonts w:ascii="Times New Roman" w:hAnsi="Times New Roman" w:cs="Times New Roman"/>
          <w:color w:val="000000"/>
          <w:sz w:val="28"/>
          <w:szCs w:val="28"/>
        </w:rPr>
        <w:t xml:space="preserve">Продолжительность </w:t>
      </w:r>
      <w:r>
        <w:rPr>
          <w:rFonts w:ascii="Times New Roman" w:hAnsi="Times New Roman" w:cs="Times New Roman"/>
          <w:color w:val="000000"/>
          <w:sz w:val="28"/>
          <w:szCs w:val="28"/>
        </w:rPr>
        <w:t xml:space="preserve"> тренировочного</w:t>
      </w:r>
      <w:r w:rsidRPr="00C20ACB">
        <w:rPr>
          <w:rFonts w:ascii="Times New Roman" w:hAnsi="Times New Roman" w:cs="Times New Roman"/>
          <w:color w:val="000000"/>
          <w:sz w:val="28"/>
          <w:szCs w:val="28"/>
        </w:rPr>
        <w:t xml:space="preserve"> занятия не должна превышать:</w:t>
      </w:r>
    </w:p>
    <w:p w:rsidR="00821AA5" w:rsidRPr="00C20ACB" w:rsidRDefault="00821AA5" w:rsidP="00821AA5">
      <w:pPr>
        <w:pStyle w:val="a3"/>
        <w:spacing w:line="276" w:lineRule="auto"/>
        <w:ind w:firstLine="426"/>
        <w:jc w:val="both"/>
        <w:rPr>
          <w:rFonts w:ascii="Times New Roman" w:hAnsi="Times New Roman" w:cs="Times New Roman"/>
          <w:sz w:val="28"/>
          <w:szCs w:val="28"/>
        </w:rPr>
      </w:pPr>
      <w:r w:rsidRPr="00C20ACB">
        <w:rPr>
          <w:rFonts w:ascii="Times New Roman" w:hAnsi="Times New Roman" w:cs="Times New Roman"/>
          <w:color w:val="000000"/>
          <w:sz w:val="28"/>
          <w:szCs w:val="28"/>
        </w:rPr>
        <w:t>- в группах начальной подготовки  не более 2 часов;</w:t>
      </w:r>
    </w:p>
    <w:p w:rsidR="00821AA5" w:rsidRPr="00C20ACB" w:rsidRDefault="00821AA5" w:rsidP="00821AA5">
      <w:pPr>
        <w:pStyle w:val="a3"/>
        <w:spacing w:line="276" w:lineRule="auto"/>
        <w:ind w:firstLine="426"/>
        <w:rPr>
          <w:rFonts w:ascii="Times New Roman" w:hAnsi="Times New Roman" w:cs="Times New Roman"/>
          <w:sz w:val="28"/>
          <w:szCs w:val="28"/>
        </w:rPr>
      </w:pPr>
      <w:r w:rsidRPr="00C20ACB">
        <w:rPr>
          <w:rFonts w:ascii="Times New Roman" w:hAnsi="Times New Roman" w:cs="Times New Roman"/>
          <w:color w:val="000000"/>
          <w:sz w:val="28"/>
          <w:szCs w:val="28"/>
        </w:rPr>
        <w:t xml:space="preserve">-в тренировочных группах  не более 3 часов;                                                                                        </w:t>
      </w:r>
      <w:proofErr w:type="gramStart"/>
      <w:r w:rsidRPr="00C20ACB">
        <w:rPr>
          <w:rFonts w:ascii="Times New Roman" w:hAnsi="Times New Roman" w:cs="Times New Roman"/>
          <w:color w:val="000000"/>
          <w:sz w:val="28"/>
          <w:szCs w:val="28"/>
        </w:rPr>
        <w:t>-г</w:t>
      </w:r>
      <w:proofErr w:type="gramEnd"/>
      <w:r w:rsidRPr="00C20ACB">
        <w:rPr>
          <w:rFonts w:ascii="Times New Roman" w:hAnsi="Times New Roman" w:cs="Times New Roman"/>
          <w:color w:val="000000"/>
          <w:sz w:val="28"/>
          <w:szCs w:val="28"/>
        </w:rPr>
        <w:t>руппах совершенствования спортивного мастерства  не более 4 часов;</w:t>
      </w:r>
    </w:p>
    <w:p w:rsidR="00821AA5" w:rsidRDefault="00821AA5" w:rsidP="00821AA5">
      <w:pPr>
        <w:pStyle w:val="a3"/>
        <w:spacing w:line="276" w:lineRule="auto"/>
        <w:ind w:firstLine="426"/>
        <w:jc w:val="both"/>
        <w:rPr>
          <w:rStyle w:val="s4"/>
          <w:rFonts w:ascii="Times New Roman" w:hAnsi="Times New Roman" w:cs="Times New Roman"/>
          <w:sz w:val="28"/>
          <w:szCs w:val="28"/>
          <w:shd w:val="clear" w:color="auto" w:fill="FFFFFF"/>
        </w:rPr>
      </w:pPr>
      <w:r w:rsidRPr="00C20ACB">
        <w:rPr>
          <w:rFonts w:ascii="Times New Roman" w:hAnsi="Times New Roman" w:cs="Times New Roman"/>
          <w:color w:val="000000"/>
          <w:sz w:val="28"/>
          <w:szCs w:val="28"/>
        </w:rPr>
        <w:t xml:space="preserve">-  </w:t>
      </w:r>
      <w:r w:rsidRPr="00C20ACB">
        <w:rPr>
          <w:rFonts w:ascii="Times New Roman" w:hAnsi="Times New Roman" w:cs="Times New Roman"/>
          <w:color w:val="000000"/>
          <w:sz w:val="28"/>
          <w:szCs w:val="28"/>
          <w:shd w:val="clear" w:color="auto" w:fill="FFFFFF"/>
        </w:rPr>
        <w:t xml:space="preserve">при </w:t>
      </w:r>
      <w:proofErr w:type="gramStart"/>
      <w:r w:rsidRPr="00C20ACB">
        <w:rPr>
          <w:rFonts w:ascii="Times New Roman" w:hAnsi="Times New Roman" w:cs="Times New Roman"/>
          <w:color w:val="000000"/>
          <w:sz w:val="28"/>
          <w:szCs w:val="28"/>
          <w:shd w:val="clear" w:color="auto" w:fill="FFFFFF"/>
        </w:rPr>
        <w:t>проведении</w:t>
      </w:r>
      <w:proofErr w:type="gramEnd"/>
      <w:r w:rsidRPr="00C20ACB">
        <w:rPr>
          <w:rFonts w:ascii="Times New Roman" w:hAnsi="Times New Roman" w:cs="Times New Roman"/>
          <w:color w:val="000000"/>
          <w:sz w:val="28"/>
          <w:szCs w:val="28"/>
          <w:shd w:val="clear" w:color="auto" w:fill="FFFFFF"/>
        </w:rPr>
        <w:t xml:space="preserve"> более одного тренировочного занятия в один день суммарная продолжительность занятий не может составлять</w:t>
      </w:r>
      <w:r w:rsidRPr="00C20ACB">
        <w:rPr>
          <w:rStyle w:val="apple-converted-space"/>
          <w:rFonts w:ascii="Times New Roman" w:hAnsi="Times New Roman" w:cs="Times New Roman"/>
          <w:color w:val="000000"/>
          <w:sz w:val="28"/>
          <w:szCs w:val="28"/>
          <w:shd w:val="clear" w:color="auto" w:fill="FFFFFF"/>
        </w:rPr>
        <w:t> </w:t>
      </w:r>
      <w:r w:rsidRPr="00C20ACB">
        <w:rPr>
          <w:rStyle w:val="s4"/>
          <w:rFonts w:ascii="Times New Roman" w:hAnsi="Times New Roman" w:cs="Times New Roman"/>
          <w:sz w:val="28"/>
          <w:szCs w:val="28"/>
          <w:shd w:val="clear" w:color="auto" w:fill="FFFFFF"/>
        </w:rPr>
        <w:t>более 8  часов.</w:t>
      </w:r>
    </w:p>
    <w:p w:rsidR="00821AA5" w:rsidRDefault="00821AA5" w:rsidP="00821AA5">
      <w:pPr>
        <w:spacing w:after="0"/>
        <w:jc w:val="both"/>
        <w:rPr>
          <w:rStyle w:val="1"/>
          <w:rFonts w:ascii="Times New Roman" w:hAnsi="Times New Roman" w:cs="Times New Roman"/>
          <w:color w:val="000000"/>
          <w:sz w:val="28"/>
          <w:szCs w:val="28"/>
        </w:rPr>
      </w:pPr>
    </w:p>
    <w:p w:rsidR="00821AA5" w:rsidRDefault="00821AA5" w:rsidP="00821AA5">
      <w:pPr>
        <w:spacing w:after="0"/>
        <w:ind w:firstLine="426"/>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 xml:space="preserve">    Завершение освоения программы спортивной подготовки</w:t>
      </w:r>
      <w:r w:rsidRPr="00BE139C">
        <w:rPr>
          <w:rStyle w:val="1"/>
          <w:rFonts w:ascii="Times New Roman" w:hAnsi="Times New Roman" w:cs="Times New Roman"/>
          <w:color w:val="000000"/>
          <w:sz w:val="28"/>
          <w:szCs w:val="28"/>
        </w:rPr>
        <w:t xml:space="preserve"> на каждом этапе и возможность перех</w:t>
      </w:r>
      <w:r>
        <w:rPr>
          <w:rStyle w:val="1"/>
          <w:rFonts w:ascii="Times New Roman" w:hAnsi="Times New Roman" w:cs="Times New Roman"/>
          <w:color w:val="000000"/>
          <w:sz w:val="28"/>
          <w:szCs w:val="28"/>
        </w:rPr>
        <w:t xml:space="preserve">ода </w:t>
      </w:r>
      <w:r w:rsidRPr="00BE139C">
        <w:rPr>
          <w:rStyle w:val="1"/>
          <w:rFonts w:ascii="Times New Roman" w:hAnsi="Times New Roman" w:cs="Times New Roman"/>
          <w:color w:val="000000"/>
          <w:sz w:val="28"/>
          <w:szCs w:val="28"/>
        </w:rPr>
        <w:t xml:space="preserve">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w:t>
      </w:r>
      <w:r>
        <w:rPr>
          <w:rStyle w:val="1"/>
          <w:rFonts w:ascii="Times New Roman" w:hAnsi="Times New Roman" w:cs="Times New Roman"/>
          <w:color w:val="000000"/>
          <w:sz w:val="28"/>
          <w:szCs w:val="28"/>
        </w:rPr>
        <w:t>разрядов.</w:t>
      </w:r>
    </w:p>
    <w:p w:rsidR="00620961" w:rsidRDefault="00620961" w:rsidP="004F095D">
      <w:pPr>
        <w:pStyle w:val="Default"/>
        <w:spacing w:line="276" w:lineRule="auto"/>
        <w:jc w:val="both"/>
        <w:rPr>
          <w:b/>
          <w:sz w:val="28"/>
          <w:szCs w:val="28"/>
        </w:rPr>
      </w:pPr>
    </w:p>
    <w:p w:rsidR="004F095D" w:rsidRDefault="00821AA5" w:rsidP="004F095D">
      <w:pPr>
        <w:pStyle w:val="Default"/>
        <w:spacing w:line="276" w:lineRule="auto"/>
        <w:jc w:val="both"/>
        <w:rPr>
          <w:b/>
          <w:sz w:val="28"/>
          <w:szCs w:val="28"/>
        </w:rPr>
      </w:pPr>
      <w:r>
        <w:rPr>
          <w:b/>
          <w:sz w:val="28"/>
          <w:szCs w:val="28"/>
        </w:rPr>
        <w:t>2.5</w:t>
      </w:r>
      <w:r w:rsidR="004F095D">
        <w:rPr>
          <w:b/>
          <w:sz w:val="28"/>
          <w:szCs w:val="28"/>
        </w:rPr>
        <w:t>.Медицинские, возрастные и психофизические требования к лицам, проходящим спортивную подготовку.</w:t>
      </w:r>
    </w:p>
    <w:p w:rsidR="004F095D" w:rsidRPr="00EF73B9" w:rsidRDefault="004F095D" w:rsidP="004F095D">
      <w:pPr>
        <w:ind w:firstLine="709"/>
        <w:jc w:val="both"/>
        <w:rPr>
          <w:rFonts w:ascii="Times New Roman" w:hAnsi="Times New Roman"/>
          <w:sz w:val="28"/>
          <w:szCs w:val="28"/>
        </w:rPr>
      </w:pPr>
      <w:r w:rsidRPr="00EF73B9">
        <w:rPr>
          <w:rFonts w:ascii="Times New Roman" w:hAnsi="Times New Roman"/>
          <w:sz w:val="28"/>
          <w:szCs w:val="28"/>
        </w:rPr>
        <w:t xml:space="preserve">К </w:t>
      </w:r>
      <w:r>
        <w:rPr>
          <w:rFonts w:ascii="Times New Roman" w:hAnsi="Times New Roman"/>
          <w:sz w:val="28"/>
          <w:szCs w:val="28"/>
        </w:rPr>
        <w:t>прохождению спортивной подготовки</w:t>
      </w:r>
      <w:r w:rsidRPr="00EF73B9">
        <w:rPr>
          <w:rFonts w:ascii="Times New Roman" w:hAnsi="Times New Roman"/>
          <w:sz w:val="28"/>
          <w:szCs w:val="28"/>
        </w:rPr>
        <w:t xml:space="preserve"> допускаются дети и подростки, отнесенные к основной медицинской группе.</w:t>
      </w:r>
    </w:p>
    <w:p w:rsidR="004F095D" w:rsidRPr="00821AA5" w:rsidRDefault="004F095D" w:rsidP="00821AA5">
      <w:pPr>
        <w:ind w:firstLine="709"/>
        <w:jc w:val="both"/>
        <w:rPr>
          <w:rFonts w:ascii="Times New Roman" w:eastAsia="Calibri" w:hAnsi="Times New Roman"/>
          <w:color w:val="000000"/>
          <w:sz w:val="28"/>
          <w:szCs w:val="28"/>
        </w:rPr>
      </w:pPr>
      <w:r w:rsidRPr="0039105E">
        <w:rPr>
          <w:rFonts w:ascii="Times New Roman" w:hAnsi="Times New Roman"/>
          <w:color w:val="000000"/>
          <w:sz w:val="28"/>
          <w:szCs w:val="28"/>
        </w:rPr>
        <w:t>Зачисление в группы началь</w:t>
      </w:r>
      <w:r w:rsidR="007A4D1E">
        <w:rPr>
          <w:rFonts w:ascii="Times New Roman" w:hAnsi="Times New Roman"/>
          <w:color w:val="000000"/>
          <w:sz w:val="28"/>
          <w:szCs w:val="28"/>
        </w:rPr>
        <w:t>ной подготовки (1-й год</w:t>
      </w:r>
      <w:r w:rsidRPr="0039105E">
        <w:rPr>
          <w:rFonts w:ascii="Times New Roman" w:hAnsi="Times New Roman"/>
          <w:color w:val="000000"/>
          <w:sz w:val="28"/>
          <w:szCs w:val="28"/>
        </w:rPr>
        <w:t xml:space="preserve">) проводится на основании заключения о состоянии здоровья от специалистов спортивной </w:t>
      </w:r>
      <w:r w:rsidRPr="0039105E">
        <w:rPr>
          <w:rFonts w:ascii="Times New Roman" w:hAnsi="Times New Roman"/>
          <w:color w:val="000000"/>
          <w:sz w:val="28"/>
          <w:szCs w:val="28"/>
        </w:rPr>
        <w:lastRenderedPageBreak/>
        <w:t>медицины амбулаторно-поликлинических учреждений, врачебно-физкультурных диспансеров (центров лечебной физкультуры и спортивной медицины).</w:t>
      </w:r>
      <w:r w:rsidR="00821AA5">
        <w:rPr>
          <w:rFonts w:ascii="Times New Roman" w:eastAsia="Calibri" w:hAnsi="Times New Roman"/>
          <w:color w:val="000000"/>
          <w:sz w:val="28"/>
          <w:szCs w:val="28"/>
        </w:rPr>
        <w:t xml:space="preserve"> </w:t>
      </w:r>
      <w:r w:rsidRPr="007832AA">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4F095D" w:rsidRDefault="00821AA5" w:rsidP="004F095D">
      <w:pPr>
        <w:jc w:val="both"/>
        <w:rPr>
          <w:rFonts w:ascii="Times New Roman" w:hAnsi="Times New Roman"/>
          <w:b/>
          <w:sz w:val="28"/>
          <w:szCs w:val="28"/>
        </w:rPr>
      </w:pPr>
      <w:r>
        <w:rPr>
          <w:rFonts w:ascii="Times New Roman" w:hAnsi="Times New Roman"/>
          <w:b/>
          <w:sz w:val="28"/>
          <w:szCs w:val="28"/>
        </w:rPr>
        <w:t>2.6</w:t>
      </w:r>
      <w:r w:rsidR="004F095D" w:rsidRPr="006F0237">
        <w:rPr>
          <w:rFonts w:ascii="Times New Roman" w:hAnsi="Times New Roman"/>
          <w:b/>
          <w:sz w:val="28"/>
          <w:szCs w:val="28"/>
        </w:rPr>
        <w:t xml:space="preserve">. </w:t>
      </w:r>
      <w:r w:rsidR="004F095D">
        <w:rPr>
          <w:rFonts w:ascii="Times New Roman" w:hAnsi="Times New Roman"/>
          <w:b/>
          <w:sz w:val="28"/>
          <w:szCs w:val="28"/>
        </w:rPr>
        <w:t>Предельные тренировочные нагрузки</w:t>
      </w:r>
      <w:r w:rsidR="004F095D" w:rsidRPr="006F0237">
        <w:rPr>
          <w:rFonts w:ascii="Times New Roman" w:hAnsi="Times New Roman"/>
          <w:b/>
          <w:sz w:val="28"/>
          <w:szCs w:val="28"/>
        </w:rPr>
        <w:t>.</w:t>
      </w:r>
    </w:p>
    <w:p w:rsidR="000751B4" w:rsidRDefault="000751B4" w:rsidP="000751B4">
      <w:pPr>
        <w:jc w:val="center"/>
        <w:rPr>
          <w:rFonts w:ascii="Times New Roman" w:hAnsi="Times New Roman"/>
          <w:sz w:val="28"/>
          <w:szCs w:val="28"/>
        </w:rPr>
      </w:pPr>
      <w:r w:rsidRPr="000751B4">
        <w:rPr>
          <w:rFonts w:ascii="Times New Roman" w:hAnsi="Times New Roman"/>
          <w:sz w:val="28"/>
          <w:szCs w:val="28"/>
        </w:rPr>
        <w:t>Нормативы максимального объема тренировочной нагрузки</w:t>
      </w:r>
    </w:p>
    <w:p w:rsidR="000751B4" w:rsidRPr="000751B4" w:rsidRDefault="000751B4" w:rsidP="00364730">
      <w:pPr>
        <w:autoSpaceDE w:val="0"/>
        <w:autoSpaceDN w:val="0"/>
        <w:adjustRightInd w:val="0"/>
        <w:spacing w:after="0" w:line="240" w:lineRule="auto"/>
        <w:ind w:firstLine="540"/>
        <w:jc w:val="right"/>
        <w:rPr>
          <w:rFonts w:ascii="Times New Roman" w:hAnsi="Times New Roman"/>
          <w:b/>
          <w:i/>
        </w:rPr>
      </w:pPr>
      <w:r>
        <w:rPr>
          <w:rFonts w:ascii="Times New Roman" w:hAnsi="Times New Roman"/>
          <w:b/>
          <w:i/>
        </w:rPr>
        <w:t xml:space="preserve">Таблица </w:t>
      </w:r>
      <w:r w:rsidR="00364730">
        <w:rPr>
          <w:rFonts w:ascii="Times New Roman" w:hAnsi="Times New Roman"/>
          <w:b/>
          <w:i/>
        </w:rPr>
        <w:t>№</w:t>
      </w:r>
      <w:r>
        <w:rPr>
          <w:rFonts w:ascii="Times New Roman" w:hAnsi="Times New Roman"/>
          <w:b/>
          <w:i/>
        </w:rPr>
        <w:t>4</w:t>
      </w:r>
      <w:r w:rsidRPr="00620961">
        <w:rPr>
          <w:rFonts w:ascii="Times New Roman" w:hAnsi="Times New Roman"/>
          <w:b/>
          <w:i/>
        </w:rPr>
        <w:t>.</w:t>
      </w:r>
    </w:p>
    <w:tbl>
      <w:tblPr>
        <w:tblW w:w="9356" w:type="dxa"/>
        <w:tblInd w:w="62" w:type="dxa"/>
        <w:tblLayout w:type="fixed"/>
        <w:tblCellMar>
          <w:top w:w="75" w:type="dxa"/>
          <w:left w:w="0" w:type="dxa"/>
          <w:bottom w:w="75" w:type="dxa"/>
          <w:right w:w="0" w:type="dxa"/>
        </w:tblCellMar>
        <w:tblLook w:val="0000"/>
      </w:tblPr>
      <w:tblGrid>
        <w:gridCol w:w="2552"/>
        <w:gridCol w:w="1276"/>
        <w:gridCol w:w="1275"/>
        <w:gridCol w:w="1276"/>
        <w:gridCol w:w="1418"/>
        <w:gridCol w:w="1559"/>
      </w:tblGrid>
      <w:tr w:rsidR="000751B4" w:rsidTr="00364730">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751B4" w:rsidRDefault="000751B4" w:rsidP="00570B09">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 xml:space="preserve">Этапный </w:t>
            </w:r>
            <w:r w:rsidR="00570B09">
              <w:rPr>
                <w:rFonts w:ascii="Times New Roman" w:hAnsi="Times New Roman" w:cs="Times New Roman"/>
                <w:sz w:val="22"/>
                <w:szCs w:val="22"/>
              </w:rPr>
              <w:t xml:space="preserve">   </w:t>
            </w:r>
            <w:r w:rsidRPr="000751B4">
              <w:rPr>
                <w:rFonts w:ascii="Times New Roman" w:hAnsi="Times New Roman" w:cs="Times New Roman"/>
                <w:sz w:val="22"/>
                <w:szCs w:val="22"/>
              </w:rPr>
              <w:t>норматив</w:t>
            </w:r>
          </w:p>
        </w:tc>
        <w:tc>
          <w:tcPr>
            <w:tcW w:w="68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751B4" w:rsidRDefault="000751B4" w:rsidP="00744462">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Этапы и годы спортивной подготовки</w:t>
            </w:r>
          </w:p>
        </w:tc>
      </w:tr>
      <w:tr w:rsidR="00570B09"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Этап начальной подготовки</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Тренировочный этап (этап спортивной специализации)</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Этап совершенствования спортивного мастерства</w:t>
            </w:r>
          </w:p>
        </w:tc>
      </w:tr>
      <w:tr w:rsidR="00570B09"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До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Свыше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До двух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Свыше двух лет</w:t>
            </w: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24</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Количество тренировок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8</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Общее количество часов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468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728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1248</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Общее количество тренировок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260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416</w:t>
            </w:r>
          </w:p>
        </w:tc>
      </w:tr>
    </w:tbl>
    <w:p w:rsidR="000751B4" w:rsidRDefault="000751B4" w:rsidP="004F095D">
      <w:pPr>
        <w:jc w:val="both"/>
        <w:rPr>
          <w:rFonts w:ascii="Times New Roman" w:hAnsi="Times New Roman"/>
          <w:b/>
          <w:sz w:val="28"/>
          <w:szCs w:val="28"/>
        </w:rPr>
      </w:pPr>
    </w:p>
    <w:p w:rsidR="00C0340B" w:rsidRDefault="00C0340B" w:rsidP="00C0340B">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Для проведения занятий на этапах совершенствования спор</w:t>
      </w:r>
      <w:r>
        <w:rPr>
          <w:rFonts w:ascii="Times New Roman" w:hAnsi="Times New Roman"/>
          <w:sz w:val="28"/>
          <w:szCs w:val="28"/>
        </w:rPr>
        <w:t>тивного мастерства</w:t>
      </w:r>
      <w:r w:rsidRPr="0081548C">
        <w:rPr>
          <w:rFonts w:ascii="Times New Roman" w:hAnsi="Times New Roman"/>
          <w:sz w:val="28"/>
          <w:szCs w:val="28"/>
        </w:rPr>
        <w:t>, кроме основног</w:t>
      </w:r>
      <w:r>
        <w:rPr>
          <w:rFonts w:ascii="Times New Roman" w:hAnsi="Times New Roman"/>
          <w:sz w:val="28"/>
          <w:szCs w:val="28"/>
        </w:rPr>
        <w:t xml:space="preserve">о тренера </w:t>
      </w:r>
      <w:r w:rsidRPr="0081548C">
        <w:rPr>
          <w:rFonts w:ascii="Times New Roman" w:hAnsi="Times New Roman"/>
          <w:sz w:val="28"/>
          <w:szCs w:val="28"/>
        </w:rPr>
        <w:t xml:space="preserve"> по виду спорта </w:t>
      </w:r>
      <w:r>
        <w:rPr>
          <w:rFonts w:ascii="Times New Roman" w:hAnsi="Times New Roman"/>
          <w:sz w:val="28"/>
          <w:szCs w:val="28"/>
        </w:rPr>
        <w:t>регби</w:t>
      </w:r>
      <w:r w:rsidRPr="0081548C">
        <w:rPr>
          <w:rFonts w:ascii="Times New Roman" w:hAnsi="Times New Roman"/>
          <w:sz w:val="28"/>
          <w:szCs w:val="28"/>
        </w:rPr>
        <w:t>,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r w:rsidRPr="001734CA">
        <w:rPr>
          <w:rFonts w:ascii="Times New Roman" w:hAnsi="Times New Roman"/>
          <w:sz w:val="28"/>
          <w:szCs w:val="28"/>
        </w:rPr>
        <w:t xml:space="preserve"> </w:t>
      </w:r>
    </w:p>
    <w:p w:rsidR="000751B4" w:rsidRPr="00C0340B" w:rsidRDefault="00C0340B" w:rsidP="00C0340B">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Лицам, проходящим спортивную подготовку</w:t>
      </w:r>
      <w:r>
        <w:rPr>
          <w:rFonts w:ascii="Times New Roman" w:hAnsi="Times New Roman"/>
          <w:sz w:val="28"/>
          <w:szCs w:val="28"/>
        </w:rPr>
        <w:t>, не выполнившим предъявляемые п</w:t>
      </w:r>
      <w:r w:rsidRPr="0081548C">
        <w:rPr>
          <w:rFonts w:ascii="Times New Roman" w:hAnsi="Times New Roman"/>
          <w:sz w:val="28"/>
          <w:szCs w:val="28"/>
        </w:rPr>
        <w:t>рограммой требования, предоставляется возможность продолжить спортивную подготовку на том же этапе спортивной подготовки.</w:t>
      </w:r>
    </w:p>
    <w:p w:rsidR="004F095D" w:rsidRDefault="004F095D" w:rsidP="004F095D">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w:t>
      </w:r>
      <w:r w:rsidRPr="0081548C">
        <w:rPr>
          <w:rFonts w:ascii="Times New Roman" w:hAnsi="Times New Roman"/>
          <w:sz w:val="28"/>
          <w:szCs w:val="28"/>
        </w:rPr>
        <w:lastRenderedPageBreak/>
        <w:t>тренировочные сборы, являющиеся составной частью (продолжением) тренировочного процесса в соответствии с перечнем тренировочных сборов</w:t>
      </w:r>
      <w:r>
        <w:rPr>
          <w:rFonts w:ascii="Times New Roman" w:hAnsi="Times New Roman"/>
          <w:sz w:val="28"/>
          <w:szCs w:val="28"/>
        </w:rPr>
        <w:t>.</w:t>
      </w:r>
    </w:p>
    <w:p w:rsidR="000751B4" w:rsidRDefault="004F095D" w:rsidP="000751B4">
      <w:pPr>
        <w:autoSpaceDE w:val="0"/>
        <w:autoSpaceDN w:val="0"/>
        <w:adjustRightInd w:val="0"/>
        <w:ind w:firstLine="851"/>
        <w:jc w:val="both"/>
        <w:rPr>
          <w:rFonts w:ascii="Times New Roman" w:hAnsi="Times New Roman"/>
          <w:sz w:val="28"/>
          <w:szCs w:val="28"/>
        </w:rPr>
      </w:pPr>
      <w:r w:rsidRPr="002E44A3">
        <w:rPr>
          <w:rFonts w:ascii="Times New Roman" w:hAnsi="Times New Roman"/>
          <w:sz w:val="28"/>
          <w:szCs w:val="28"/>
        </w:rPr>
        <w:t>Перечень тренировочных сборов</w:t>
      </w:r>
      <w:r>
        <w:rPr>
          <w:rFonts w:ascii="Times New Roman" w:hAnsi="Times New Roman"/>
          <w:sz w:val="28"/>
          <w:szCs w:val="28"/>
        </w:rPr>
        <w:t xml:space="preserve"> для лиц, проходящих спортивную подготовку:</w:t>
      </w:r>
    </w:p>
    <w:p w:rsidR="00E353B6" w:rsidRPr="00821AA5" w:rsidRDefault="000751B4" w:rsidP="00364730">
      <w:pPr>
        <w:autoSpaceDE w:val="0"/>
        <w:autoSpaceDN w:val="0"/>
        <w:adjustRightInd w:val="0"/>
        <w:spacing w:after="0" w:line="240" w:lineRule="auto"/>
        <w:jc w:val="right"/>
        <w:rPr>
          <w:rFonts w:ascii="Times New Roman" w:hAnsi="Times New Roman"/>
          <w:b/>
          <w:i/>
        </w:rPr>
      </w:pPr>
      <w:proofErr w:type="spellStart"/>
      <w:r>
        <w:rPr>
          <w:rFonts w:ascii="Times New Roman" w:hAnsi="Times New Roman"/>
          <w:b/>
          <w:i/>
        </w:rPr>
        <w:t>Таблица</w:t>
      </w:r>
      <w:r w:rsidR="00364730">
        <w:rPr>
          <w:rFonts w:ascii="Times New Roman" w:hAnsi="Times New Roman"/>
          <w:b/>
          <w:i/>
        </w:rPr>
        <w:t>№</w:t>
      </w:r>
      <w:proofErr w:type="spellEnd"/>
      <w:r>
        <w:rPr>
          <w:rFonts w:ascii="Times New Roman" w:hAnsi="Times New Roman"/>
          <w:b/>
          <w:i/>
        </w:rPr>
        <w:t xml:space="preserve"> 5</w:t>
      </w:r>
      <w:r w:rsidR="00E353B6" w:rsidRPr="00821AA5">
        <w:rPr>
          <w:rFonts w:ascii="Times New Roman" w:hAnsi="Times New Roman"/>
          <w:b/>
          <w:i/>
        </w:rPr>
        <w:t>.</w:t>
      </w:r>
    </w:p>
    <w:tbl>
      <w:tblPr>
        <w:tblW w:w="9639" w:type="dxa"/>
        <w:tblCellSpacing w:w="5" w:type="nil"/>
        <w:tblInd w:w="75" w:type="dxa"/>
        <w:tblLayout w:type="fixed"/>
        <w:tblCellMar>
          <w:left w:w="75" w:type="dxa"/>
          <w:right w:w="75" w:type="dxa"/>
        </w:tblCellMar>
        <w:tblLook w:val="0000"/>
      </w:tblPr>
      <w:tblGrid>
        <w:gridCol w:w="426"/>
        <w:gridCol w:w="2268"/>
        <w:gridCol w:w="2126"/>
        <w:gridCol w:w="1843"/>
        <w:gridCol w:w="1559"/>
        <w:gridCol w:w="1417"/>
      </w:tblGrid>
      <w:tr w:rsidR="00E353B6" w:rsidRPr="00864E42" w:rsidTr="00C0340B">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364730">
            <w:pPr>
              <w:autoSpaceDE w:val="0"/>
              <w:autoSpaceDN w:val="0"/>
              <w:adjustRightInd w:val="0"/>
              <w:spacing w:after="0"/>
              <w:jc w:val="center"/>
              <w:rPr>
                <w:rFonts w:ascii="Times New Roman" w:hAnsi="Times New Roman"/>
                <w:b/>
                <w:sz w:val="16"/>
                <w:szCs w:val="16"/>
              </w:rPr>
            </w:pPr>
            <w:r w:rsidRPr="00864E42">
              <w:rPr>
                <w:rFonts w:ascii="Times New Roman" w:hAnsi="Times New Roman"/>
                <w:b/>
                <w:sz w:val="16"/>
                <w:szCs w:val="16"/>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Вид тренировочных сборов</w:t>
            </w:r>
          </w:p>
        </w:tc>
        <w:tc>
          <w:tcPr>
            <w:tcW w:w="5528" w:type="dxa"/>
            <w:gridSpan w:val="3"/>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Предельная продолжительность сборов по этапам спортивной подготовки (количество дней)</w:t>
            </w:r>
          </w:p>
        </w:tc>
        <w:tc>
          <w:tcPr>
            <w:tcW w:w="1417"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Оптимальное число участников сбора</w:t>
            </w:r>
          </w:p>
        </w:tc>
      </w:tr>
      <w:tr w:rsidR="00C0340B" w:rsidRPr="00864E42" w:rsidTr="00C0340B">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Эт</w:t>
            </w:r>
            <w:r>
              <w:rPr>
                <w:rFonts w:ascii="Times New Roman" w:hAnsi="Times New Roman"/>
                <w:b/>
                <w:sz w:val="16"/>
                <w:szCs w:val="16"/>
              </w:rPr>
              <w:t>ап совершенст</w:t>
            </w:r>
            <w:r w:rsidRPr="00864E42">
              <w:rPr>
                <w:rFonts w:ascii="Times New Roman" w:hAnsi="Times New Roman"/>
                <w:b/>
                <w:sz w:val="16"/>
                <w:szCs w:val="16"/>
              </w:rPr>
              <w:t>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proofErr w:type="gramStart"/>
            <w:r>
              <w:rPr>
                <w:rFonts w:ascii="Times New Roman" w:hAnsi="Times New Roman"/>
                <w:b/>
                <w:sz w:val="16"/>
                <w:szCs w:val="16"/>
              </w:rPr>
              <w:t>Тренировоч</w:t>
            </w:r>
            <w:r w:rsidRPr="00864E42">
              <w:rPr>
                <w:rFonts w:ascii="Times New Roman" w:hAnsi="Times New Roman"/>
                <w:b/>
                <w:sz w:val="16"/>
                <w:szCs w:val="16"/>
              </w:rPr>
              <w:t>ный этап (этап спортивной специализации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Этап начальной подготовки</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E353B6" w:rsidRPr="00864E42"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1. Тренировочные сборы по подготовке к соревнованиям</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международным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21</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Определ</w:t>
            </w:r>
            <w:r>
              <w:rPr>
                <w:rFonts w:ascii="Times New Roman" w:hAnsi="Times New Roman"/>
                <w:sz w:val="16"/>
                <w:szCs w:val="16"/>
              </w:rPr>
              <w:t>яется организацией, осуществляю</w:t>
            </w:r>
            <w:r w:rsidRPr="00864E42">
              <w:rPr>
                <w:rFonts w:ascii="Times New Roman" w:hAnsi="Times New Roman"/>
                <w:sz w:val="16"/>
                <w:szCs w:val="16"/>
              </w:rPr>
              <w:t>щей спортивную подготовку</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1.2</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чемпионатам, кубкам, первенствам России</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left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другим всероссийским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официальным соревнованиям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E353B6" w:rsidRPr="00864E42"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2. Специальные тренировочные сборы</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2.1</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общей или специальной физической подготовке</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Не менее 70% от состава группы лиц, проходящих спортивную подготовку на определенном этапе</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Восстановительные тренировочные сборы</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4819" w:type="dxa"/>
            <w:gridSpan w:val="3"/>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Участники соревнований</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2.3</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для комплексного медицинского обследования</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4819" w:type="dxa"/>
            <w:gridSpan w:val="3"/>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В соответствии с планом комплексного медицинского обследования</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2.4</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в каникулярный период</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До 21 дня подряд и не более двух сборов в год</w:t>
            </w:r>
          </w:p>
        </w:tc>
        <w:tc>
          <w:tcPr>
            <w:tcW w:w="1417"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Не менее 60% от состава группы лиц, проходящих спортивную подготовку на определенном этапе</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2.5</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 xml:space="preserve">Просмотровые тренировочные сборы для кандидатов на зачисление </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До 60 дней</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В соответствии с правилами приема</w:t>
            </w:r>
          </w:p>
        </w:tc>
      </w:tr>
    </w:tbl>
    <w:p w:rsidR="004F095D" w:rsidRDefault="004F095D" w:rsidP="00821AA5">
      <w:pPr>
        <w:autoSpaceDE w:val="0"/>
        <w:autoSpaceDN w:val="0"/>
        <w:adjustRightInd w:val="0"/>
        <w:jc w:val="both"/>
        <w:rPr>
          <w:rFonts w:ascii="Times New Roman" w:hAnsi="Times New Roman"/>
          <w:sz w:val="28"/>
          <w:szCs w:val="28"/>
        </w:rPr>
      </w:pPr>
    </w:p>
    <w:p w:rsidR="00821AA5" w:rsidRDefault="00821AA5" w:rsidP="00821AA5">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2.7. </w:t>
      </w:r>
      <w:r w:rsidR="00A474A9">
        <w:rPr>
          <w:rFonts w:ascii="Times New Roman" w:hAnsi="Times New Roman" w:cs="Times New Roman"/>
          <w:b/>
          <w:sz w:val="28"/>
          <w:szCs w:val="28"/>
        </w:rPr>
        <w:t xml:space="preserve"> Минимальный и предельный объем соревновательной деятельности по виду спорта регби.</w:t>
      </w:r>
    </w:p>
    <w:p w:rsidR="00821AA5" w:rsidRPr="00F95FE3" w:rsidRDefault="00821AA5" w:rsidP="00821AA5">
      <w:pPr>
        <w:pStyle w:val="ConsPlusNormal"/>
        <w:spacing w:line="276" w:lineRule="auto"/>
        <w:ind w:firstLine="0"/>
        <w:jc w:val="both"/>
        <w:rPr>
          <w:rFonts w:ascii="Times New Roman" w:hAnsi="Times New Roman" w:cs="Times New Roman"/>
          <w:b/>
          <w:sz w:val="28"/>
          <w:szCs w:val="28"/>
        </w:rPr>
      </w:pPr>
      <w:r w:rsidRPr="00A27314">
        <w:rPr>
          <w:rFonts w:ascii="Times New Roman" w:hAnsi="Times New Roman" w:cs="Times New Roman"/>
          <w:b/>
          <w:sz w:val="28"/>
          <w:szCs w:val="28"/>
        </w:rPr>
        <w:t xml:space="preserve"> </w:t>
      </w:r>
    </w:p>
    <w:p w:rsidR="00821AA5" w:rsidRDefault="00821AA5" w:rsidP="00821AA5">
      <w:pPr>
        <w:ind w:firstLine="426"/>
        <w:jc w:val="both"/>
        <w:rPr>
          <w:rFonts w:ascii="Times New Roman" w:hAnsi="Times New Roman"/>
          <w:sz w:val="28"/>
          <w:szCs w:val="28"/>
        </w:rPr>
      </w:pPr>
      <w:r w:rsidRPr="00A21FA6">
        <w:rPr>
          <w:rFonts w:ascii="Times New Roman" w:hAnsi="Times New Roman"/>
          <w:sz w:val="28"/>
          <w:szCs w:val="28"/>
        </w:rPr>
        <w:t xml:space="preserve">При планировании тренировочного процесса в группах </w:t>
      </w:r>
      <w:r w:rsidR="004D5C25">
        <w:rPr>
          <w:rFonts w:ascii="Times New Roman" w:hAnsi="Times New Roman"/>
          <w:sz w:val="28"/>
          <w:szCs w:val="28"/>
        </w:rPr>
        <w:t xml:space="preserve">совершенствования </w:t>
      </w:r>
      <w:r w:rsidRPr="00A21FA6">
        <w:rPr>
          <w:rFonts w:ascii="Times New Roman" w:hAnsi="Times New Roman"/>
          <w:sz w:val="28"/>
          <w:szCs w:val="28"/>
        </w:rPr>
        <w:t xml:space="preserve">спортивного мастерства основным критерием является календарь всероссийских соревнований. </w:t>
      </w:r>
    </w:p>
    <w:p w:rsidR="00821AA5" w:rsidRDefault="00821AA5" w:rsidP="00821AA5">
      <w:pPr>
        <w:pStyle w:val="ConsPlusNormal"/>
        <w:spacing w:line="276" w:lineRule="auto"/>
        <w:rPr>
          <w:rFonts w:ascii="Times New Roman" w:hAnsi="Times New Roman" w:cs="Times New Roman"/>
          <w:b/>
          <w:sz w:val="28"/>
          <w:szCs w:val="28"/>
        </w:rPr>
      </w:pPr>
    </w:p>
    <w:p w:rsidR="00A474A9" w:rsidRDefault="00821AA5" w:rsidP="00821AA5">
      <w:pPr>
        <w:pStyle w:val="ConsPlusNormal"/>
        <w:ind w:left="142" w:firstLine="0"/>
        <w:rPr>
          <w:rFonts w:ascii="Times New Roman" w:hAnsi="Times New Roman" w:cs="Times New Roman"/>
          <w:b/>
          <w:sz w:val="28"/>
          <w:szCs w:val="28"/>
        </w:rPr>
      </w:pPr>
      <w:r>
        <w:rPr>
          <w:rFonts w:ascii="Times New Roman" w:hAnsi="Times New Roman" w:cs="Times New Roman"/>
          <w:b/>
          <w:sz w:val="28"/>
          <w:szCs w:val="28"/>
        </w:rPr>
        <w:t xml:space="preserve">2.8. </w:t>
      </w:r>
      <w:r w:rsidR="00A474A9">
        <w:rPr>
          <w:rFonts w:ascii="Times New Roman" w:hAnsi="Times New Roman" w:cs="Times New Roman"/>
          <w:b/>
          <w:sz w:val="28"/>
          <w:szCs w:val="28"/>
        </w:rPr>
        <w:t xml:space="preserve"> Требования к экипировке, спортивному инвентарю и оборудованию.</w:t>
      </w:r>
    </w:p>
    <w:p w:rsidR="00744462" w:rsidRDefault="00A474A9" w:rsidP="00821AA5">
      <w:pPr>
        <w:pStyle w:val="ConsPlusNormal"/>
        <w:ind w:left="142" w:firstLine="0"/>
        <w:rPr>
          <w:rFonts w:ascii="Times New Roman" w:hAnsi="Times New Roman" w:cs="Times New Roman"/>
          <w:b/>
          <w:sz w:val="28"/>
          <w:szCs w:val="28"/>
        </w:rPr>
      </w:pPr>
      <w:r>
        <w:rPr>
          <w:rFonts w:ascii="Times New Roman" w:hAnsi="Times New Roman" w:cs="Times New Roman"/>
          <w:b/>
          <w:sz w:val="28"/>
          <w:szCs w:val="28"/>
        </w:rPr>
        <w:t xml:space="preserve"> </w:t>
      </w:r>
    </w:p>
    <w:p w:rsidR="00744462" w:rsidRDefault="00744462" w:rsidP="00744462">
      <w:pPr>
        <w:pStyle w:val="ConsPlusNormal"/>
        <w:ind w:left="142" w:firstLine="0"/>
        <w:jc w:val="center"/>
        <w:rPr>
          <w:rFonts w:ascii="Times New Roman" w:hAnsi="Times New Roman" w:cs="Times New Roman"/>
          <w:sz w:val="28"/>
          <w:szCs w:val="28"/>
        </w:rPr>
      </w:pPr>
      <w:r w:rsidRPr="00744462">
        <w:rPr>
          <w:rFonts w:ascii="Times New Roman" w:hAnsi="Times New Roman" w:cs="Times New Roman"/>
          <w:sz w:val="28"/>
          <w:szCs w:val="28"/>
        </w:rPr>
        <w:t>Оборудование и спортивный инвентарь</w:t>
      </w:r>
    </w:p>
    <w:p w:rsidR="00744462" w:rsidRPr="00791F76" w:rsidRDefault="00791F76" w:rsidP="00364730">
      <w:pPr>
        <w:autoSpaceDE w:val="0"/>
        <w:autoSpaceDN w:val="0"/>
        <w:adjustRightInd w:val="0"/>
        <w:spacing w:after="0" w:line="240" w:lineRule="auto"/>
        <w:jc w:val="right"/>
        <w:rPr>
          <w:rFonts w:ascii="Times New Roman" w:hAnsi="Times New Roman"/>
          <w:b/>
          <w:i/>
        </w:rPr>
      </w:pPr>
      <w:r>
        <w:rPr>
          <w:rFonts w:ascii="Times New Roman" w:hAnsi="Times New Roman"/>
          <w:b/>
          <w:i/>
        </w:rPr>
        <w:t>Таблица</w:t>
      </w:r>
      <w:r w:rsidR="00364730">
        <w:rPr>
          <w:rFonts w:ascii="Times New Roman" w:hAnsi="Times New Roman"/>
          <w:b/>
          <w:i/>
        </w:rPr>
        <w:t xml:space="preserve"> №</w:t>
      </w:r>
      <w:r>
        <w:rPr>
          <w:rFonts w:ascii="Times New Roman" w:hAnsi="Times New Roman"/>
          <w:b/>
          <w:i/>
        </w:rPr>
        <w:t xml:space="preserve"> 6</w:t>
      </w:r>
      <w:r w:rsidRPr="00821AA5">
        <w:rPr>
          <w:rFonts w:ascii="Times New Roman" w:hAnsi="Times New Roman"/>
          <w:b/>
          <w:i/>
        </w:rPr>
        <w:t>.</w:t>
      </w:r>
    </w:p>
    <w:tbl>
      <w:tblPr>
        <w:tblStyle w:val="a5"/>
        <w:tblW w:w="0" w:type="auto"/>
        <w:tblInd w:w="142" w:type="dxa"/>
        <w:tblLook w:val="04A0"/>
      </w:tblPr>
      <w:tblGrid>
        <w:gridCol w:w="491"/>
        <w:gridCol w:w="5429"/>
        <w:gridCol w:w="1459"/>
        <w:gridCol w:w="2050"/>
      </w:tblGrid>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sidRPr="00744462">
              <w:rPr>
                <w:rFonts w:ascii="Times New Roman" w:hAnsi="Times New Roman" w:cs="Times New Roman"/>
                <w:sz w:val="22"/>
                <w:szCs w:val="22"/>
              </w:rPr>
              <w:t>№</w:t>
            </w:r>
          </w:p>
        </w:tc>
        <w:tc>
          <w:tcPr>
            <w:tcW w:w="5429" w:type="dxa"/>
          </w:tcPr>
          <w:p w:rsidR="00744462" w:rsidRPr="00744462" w:rsidRDefault="00744462" w:rsidP="00744462">
            <w:pPr>
              <w:pStyle w:val="ConsPlusNormal"/>
              <w:jc w:val="center"/>
              <w:rPr>
                <w:rFonts w:ascii="Times New Roman" w:hAnsi="Times New Roman" w:cs="Times New Roman"/>
                <w:sz w:val="22"/>
                <w:szCs w:val="22"/>
              </w:rPr>
            </w:pPr>
            <w:r w:rsidRPr="00744462">
              <w:rPr>
                <w:rFonts w:ascii="Times New Roman" w:hAnsi="Times New Roman" w:cs="Times New Roman"/>
                <w:sz w:val="22"/>
                <w:szCs w:val="22"/>
              </w:rPr>
              <w:t>Наименование оборудования, спортивного инвентаря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Единица измерения</w:t>
            </w:r>
          </w:p>
        </w:tc>
        <w:tc>
          <w:tcPr>
            <w:tcW w:w="0" w:type="auto"/>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Количество изделий</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Барьеры (высота 15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Барьеры (высота 32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Ворота для регби (Н-образные)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Защитные мягкие накладки для боковых флажков</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Защитные мягкие накладки на стойки ворот</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Конусы разметочные (высота 30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Лестница тренировочная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Машина для нанесения разметки на поле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Мешок регби для захватов (35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140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Мешок регби для захватов (45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180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(10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(15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(20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3)</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4)</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5)</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набивной (2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набивной (5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Насос для мячей</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Подставка для мяча</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3</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Фишки разметочные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Флагштоки для крепления флажков</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Флажки (для обозначения границ поля)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Щит регби для захватов (60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35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Подставка для мяча</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3</w:t>
            </w:r>
          </w:p>
        </w:tc>
      </w:tr>
    </w:tbl>
    <w:p w:rsidR="00744462" w:rsidRDefault="00744462" w:rsidP="00744462">
      <w:pPr>
        <w:pStyle w:val="ConsPlusNormal"/>
        <w:ind w:left="142" w:firstLine="0"/>
        <w:jc w:val="center"/>
        <w:rPr>
          <w:rFonts w:ascii="Times New Roman" w:hAnsi="Times New Roman" w:cs="Times New Roman"/>
          <w:sz w:val="28"/>
          <w:szCs w:val="28"/>
        </w:rPr>
      </w:pPr>
    </w:p>
    <w:p w:rsidR="00791F76" w:rsidRDefault="00791F76" w:rsidP="00744462">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Спортивная экипировка</w:t>
      </w:r>
    </w:p>
    <w:p w:rsidR="00791F76" w:rsidRPr="00791F76" w:rsidRDefault="00791F76" w:rsidP="00364730">
      <w:pPr>
        <w:autoSpaceDE w:val="0"/>
        <w:autoSpaceDN w:val="0"/>
        <w:adjustRightInd w:val="0"/>
        <w:spacing w:after="0" w:line="240" w:lineRule="auto"/>
        <w:jc w:val="right"/>
        <w:rPr>
          <w:rFonts w:ascii="Times New Roman" w:hAnsi="Times New Roman"/>
          <w:b/>
          <w:i/>
        </w:rPr>
      </w:pPr>
      <w:r>
        <w:rPr>
          <w:rFonts w:ascii="Times New Roman" w:hAnsi="Times New Roman"/>
          <w:b/>
          <w:i/>
        </w:rPr>
        <w:t>Таблица</w:t>
      </w:r>
      <w:r w:rsidR="00364730">
        <w:rPr>
          <w:rFonts w:ascii="Times New Roman" w:hAnsi="Times New Roman"/>
          <w:b/>
          <w:i/>
        </w:rPr>
        <w:t xml:space="preserve"> №</w:t>
      </w:r>
      <w:r>
        <w:rPr>
          <w:rFonts w:ascii="Times New Roman" w:hAnsi="Times New Roman"/>
          <w:b/>
          <w:i/>
        </w:rPr>
        <w:t xml:space="preserve"> 7</w:t>
      </w:r>
      <w:r w:rsidRPr="00821AA5">
        <w:rPr>
          <w:rFonts w:ascii="Times New Roman" w:hAnsi="Times New Roman"/>
          <w:b/>
          <w:i/>
        </w:rPr>
        <w:t>.</w:t>
      </w:r>
    </w:p>
    <w:tbl>
      <w:tblPr>
        <w:tblStyle w:val="a5"/>
        <w:tblW w:w="0" w:type="auto"/>
        <w:tblInd w:w="142" w:type="dxa"/>
        <w:tblLook w:val="04A0"/>
      </w:tblPr>
      <w:tblGrid>
        <w:gridCol w:w="2730"/>
        <w:gridCol w:w="1631"/>
        <w:gridCol w:w="1719"/>
        <w:gridCol w:w="619"/>
        <w:gridCol w:w="2730"/>
      </w:tblGrid>
      <w:tr w:rsidR="00791F76" w:rsidTr="00791F76">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Наименование спортивной экипировки</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Единица измерения</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Количество изделий</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N п/п</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Наименование спортивной экипировки</w:t>
            </w:r>
          </w:p>
        </w:tc>
      </w:tr>
      <w:tr w:rsidR="00791F76" w:rsidTr="00791F76">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Манишка футбольная</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штук</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18</w:t>
            </w:r>
          </w:p>
        </w:tc>
        <w:tc>
          <w:tcPr>
            <w:tcW w:w="0" w:type="auto"/>
          </w:tcPr>
          <w:p w:rsidR="00791F76" w:rsidRPr="00791F76" w:rsidRDefault="00791F76" w:rsidP="007D255A">
            <w:pPr>
              <w:pStyle w:val="ConsPlusNormal"/>
              <w:rPr>
                <w:rFonts w:ascii="Times New Roman" w:hAnsi="Times New Roman" w:cs="Times New Roman"/>
                <w:sz w:val="22"/>
                <w:szCs w:val="22"/>
              </w:rPr>
            </w:pPr>
            <w:r w:rsidRPr="00791F76">
              <w:rPr>
                <w:rFonts w:ascii="Times New Roman" w:hAnsi="Times New Roman" w:cs="Times New Roman"/>
                <w:sz w:val="22"/>
                <w:szCs w:val="22"/>
              </w:rPr>
              <w:t>1</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Манишка футбольная</w:t>
            </w:r>
          </w:p>
        </w:tc>
      </w:tr>
      <w:tr w:rsidR="00791F76" w:rsidTr="00791F76">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Шлем защитный регбийный</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штук</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25</w:t>
            </w:r>
          </w:p>
        </w:tc>
        <w:tc>
          <w:tcPr>
            <w:tcW w:w="0" w:type="auto"/>
          </w:tcPr>
          <w:p w:rsidR="00791F76" w:rsidRPr="00791F76" w:rsidRDefault="00791F76" w:rsidP="007D255A">
            <w:pPr>
              <w:pStyle w:val="ConsPlusNormal"/>
              <w:rPr>
                <w:rFonts w:ascii="Times New Roman" w:hAnsi="Times New Roman" w:cs="Times New Roman"/>
                <w:sz w:val="22"/>
                <w:szCs w:val="22"/>
              </w:rPr>
            </w:pPr>
            <w:r w:rsidRPr="00791F76">
              <w:rPr>
                <w:rFonts w:ascii="Times New Roman" w:hAnsi="Times New Roman" w:cs="Times New Roman"/>
                <w:sz w:val="22"/>
                <w:szCs w:val="22"/>
              </w:rPr>
              <w:t>2</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Шлем защитный регбийный</w:t>
            </w:r>
          </w:p>
        </w:tc>
      </w:tr>
    </w:tbl>
    <w:p w:rsidR="00791F76" w:rsidRDefault="00791F76" w:rsidP="00744462">
      <w:pPr>
        <w:pStyle w:val="ConsPlusNormal"/>
        <w:ind w:left="142" w:firstLine="0"/>
        <w:jc w:val="center"/>
        <w:rPr>
          <w:rFonts w:ascii="Times New Roman" w:hAnsi="Times New Roman" w:cs="Times New Roman"/>
          <w:sz w:val="28"/>
          <w:szCs w:val="28"/>
        </w:rPr>
      </w:pPr>
    </w:p>
    <w:p w:rsidR="00791F76" w:rsidRPr="00744462" w:rsidRDefault="00791F76" w:rsidP="00744462">
      <w:pPr>
        <w:pStyle w:val="ConsPlusNormal"/>
        <w:ind w:left="142" w:firstLine="0"/>
        <w:jc w:val="center"/>
        <w:rPr>
          <w:rFonts w:ascii="Times New Roman" w:hAnsi="Times New Roman" w:cs="Times New Roman"/>
          <w:sz w:val="28"/>
          <w:szCs w:val="28"/>
        </w:rPr>
      </w:pPr>
    </w:p>
    <w:p w:rsidR="000751B4" w:rsidRPr="00791F76" w:rsidRDefault="000751B4" w:rsidP="00821AA5">
      <w:pPr>
        <w:pStyle w:val="ConsPlusNormal"/>
        <w:ind w:left="142" w:firstLine="0"/>
        <w:rPr>
          <w:rFonts w:ascii="Times New Roman" w:hAnsi="Times New Roman" w:cs="Times New Roman"/>
          <w:sz w:val="28"/>
          <w:szCs w:val="28"/>
        </w:rPr>
      </w:pPr>
    </w:p>
    <w:p w:rsidR="00791F76" w:rsidRPr="004D5B88" w:rsidRDefault="00791F76" w:rsidP="00791F76">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2.9. </w:t>
      </w:r>
      <w:r w:rsidRPr="004D5B88">
        <w:rPr>
          <w:rFonts w:ascii="Times New Roman" w:hAnsi="Times New Roman" w:cs="Times New Roman"/>
          <w:b/>
          <w:sz w:val="28"/>
          <w:szCs w:val="28"/>
        </w:rPr>
        <w:t>Т</w:t>
      </w:r>
      <w:r w:rsidR="00A474A9">
        <w:rPr>
          <w:rFonts w:ascii="Times New Roman" w:hAnsi="Times New Roman" w:cs="Times New Roman"/>
          <w:b/>
          <w:sz w:val="28"/>
          <w:szCs w:val="28"/>
        </w:rPr>
        <w:t>ребования к количественному и качественному составу групп подготовки.</w:t>
      </w:r>
    </w:p>
    <w:p w:rsidR="00791F76" w:rsidRPr="00697B99" w:rsidRDefault="00791F76" w:rsidP="00791F76">
      <w:pPr>
        <w:pStyle w:val="ConsPlusNormal"/>
        <w:jc w:val="right"/>
        <w:rPr>
          <w:rFonts w:ascii="Times New Roman" w:hAnsi="Times New Roman" w:cs="Times New Roman"/>
          <w:b/>
          <w:i/>
          <w:sz w:val="24"/>
          <w:szCs w:val="24"/>
        </w:rPr>
      </w:pPr>
      <w:r>
        <w:rPr>
          <w:rFonts w:ascii="Times New Roman" w:hAnsi="Times New Roman" w:cs="Times New Roman"/>
          <w:b/>
          <w:sz w:val="28"/>
          <w:szCs w:val="28"/>
        </w:rPr>
        <w:t xml:space="preserve">                                                                                   </w:t>
      </w:r>
      <w:r>
        <w:rPr>
          <w:rFonts w:ascii="Times New Roman" w:hAnsi="Times New Roman" w:cs="Times New Roman"/>
          <w:b/>
          <w:i/>
          <w:sz w:val="24"/>
          <w:szCs w:val="24"/>
        </w:rPr>
        <w:t>Таблица № 8</w:t>
      </w:r>
      <w:r w:rsidR="00A474A9">
        <w:rPr>
          <w:rFonts w:ascii="Times New Roman" w:hAnsi="Times New Roman" w:cs="Times New Roman"/>
          <w:b/>
          <w:i/>
          <w:sz w:val="24"/>
          <w:szCs w:val="24"/>
        </w:rPr>
        <w:t>.</w:t>
      </w:r>
    </w:p>
    <w:tbl>
      <w:tblPr>
        <w:tblW w:w="9763" w:type="dxa"/>
        <w:jc w:val="center"/>
        <w:tblCellSpacing w:w="5" w:type="nil"/>
        <w:tblInd w:w="605" w:type="dxa"/>
        <w:tblLayout w:type="fixed"/>
        <w:tblCellMar>
          <w:left w:w="75" w:type="dxa"/>
          <w:right w:w="75" w:type="dxa"/>
        </w:tblCellMar>
        <w:tblLook w:val="0000"/>
      </w:tblPr>
      <w:tblGrid>
        <w:gridCol w:w="2164"/>
        <w:gridCol w:w="1701"/>
        <w:gridCol w:w="1701"/>
        <w:gridCol w:w="1559"/>
        <w:gridCol w:w="1559"/>
        <w:gridCol w:w="1079"/>
      </w:tblGrid>
      <w:tr w:rsidR="00791F76" w:rsidRPr="00864E42" w:rsidTr="007D255A">
        <w:trPr>
          <w:tblCellSpacing w:w="5" w:type="nil"/>
          <w:jc w:val="center"/>
        </w:trPr>
        <w:tc>
          <w:tcPr>
            <w:tcW w:w="2164"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Этапы спортивной подготовки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Год обучения</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Минимальный возраст для зачисления в группы (лет)</w:t>
            </w:r>
          </w:p>
        </w:tc>
        <w:tc>
          <w:tcPr>
            <w:tcW w:w="155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gramStart"/>
            <w:r w:rsidRPr="009B76A5">
              <w:rPr>
                <w:rFonts w:ascii="Times New Roman" w:hAnsi="Times New Roman" w:cs="Times New Roman"/>
                <w:b/>
              </w:rPr>
              <w:t>Минимальная</w:t>
            </w:r>
            <w:proofErr w:type="gramEnd"/>
            <w:r w:rsidRPr="009B76A5">
              <w:rPr>
                <w:rFonts w:ascii="Times New Roman" w:hAnsi="Times New Roman" w:cs="Times New Roman"/>
                <w:b/>
              </w:rPr>
              <w:t xml:space="preserve"> </w:t>
            </w:r>
            <w:proofErr w:type="spellStart"/>
            <w:r w:rsidRPr="009B76A5">
              <w:rPr>
                <w:rFonts w:ascii="Times New Roman" w:hAnsi="Times New Roman" w:cs="Times New Roman"/>
                <w:b/>
              </w:rPr>
              <w:t>наполняе-мость</w:t>
            </w:r>
            <w:proofErr w:type="spellEnd"/>
            <w:r w:rsidRPr="009B76A5">
              <w:rPr>
                <w:rFonts w:ascii="Times New Roman" w:hAnsi="Times New Roman" w:cs="Times New Roman"/>
                <w:b/>
              </w:rPr>
              <w:t xml:space="preserve"> групп (человек)</w:t>
            </w:r>
          </w:p>
        </w:tc>
        <w:tc>
          <w:tcPr>
            <w:tcW w:w="155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gramStart"/>
            <w:r w:rsidRPr="009B76A5">
              <w:rPr>
                <w:rFonts w:ascii="Times New Roman" w:hAnsi="Times New Roman" w:cs="Times New Roman"/>
                <w:b/>
              </w:rPr>
              <w:t>Максимальная</w:t>
            </w:r>
            <w:proofErr w:type="gramEnd"/>
            <w:r w:rsidRPr="009B76A5">
              <w:rPr>
                <w:rFonts w:ascii="Times New Roman" w:hAnsi="Times New Roman" w:cs="Times New Roman"/>
                <w:b/>
              </w:rPr>
              <w:t xml:space="preserve"> </w:t>
            </w:r>
            <w:proofErr w:type="spellStart"/>
            <w:r w:rsidRPr="009B76A5">
              <w:rPr>
                <w:rFonts w:ascii="Times New Roman" w:hAnsi="Times New Roman" w:cs="Times New Roman"/>
                <w:b/>
              </w:rPr>
              <w:t>наполняе-мость</w:t>
            </w:r>
            <w:proofErr w:type="spellEnd"/>
            <w:r w:rsidRPr="009B76A5">
              <w:rPr>
                <w:rFonts w:ascii="Times New Roman" w:hAnsi="Times New Roman" w:cs="Times New Roman"/>
                <w:b/>
              </w:rPr>
              <w:t xml:space="preserve"> групп (человек)</w:t>
            </w:r>
          </w:p>
        </w:tc>
        <w:tc>
          <w:tcPr>
            <w:tcW w:w="107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spellStart"/>
            <w:proofErr w:type="gramStart"/>
            <w:r w:rsidRPr="009B76A5">
              <w:rPr>
                <w:rFonts w:ascii="Times New Roman" w:hAnsi="Times New Roman" w:cs="Times New Roman"/>
                <w:b/>
              </w:rPr>
              <w:t>Квалифика-ция</w:t>
            </w:r>
            <w:proofErr w:type="spellEnd"/>
            <w:proofErr w:type="gramEnd"/>
          </w:p>
        </w:tc>
      </w:tr>
      <w:tr w:rsidR="00791F76" w:rsidRPr="00864E42"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начальной подготовки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 год</w:t>
            </w:r>
          </w:p>
        </w:tc>
        <w:tc>
          <w:tcPr>
            <w:tcW w:w="1701" w:type="dxa"/>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w:t>
            </w:r>
            <w:r w:rsidR="00A474A9">
              <w:rPr>
                <w:rFonts w:ascii="Times New Roman" w:hAnsi="Times New Roman" w:cs="Times New Roman"/>
              </w:rPr>
              <w:t>5</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107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791F76" w:rsidRPr="00864E42" w:rsidTr="007D255A">
        <w:trPr>
          <w:trHeight w:val="443"/>
          <w:tblCellSpacing w:w="5" w:type="nil"/>
          <w:jc w:val="center"/>
        </w:trPr>
        <w:tc>
          <w:tcPr>
            <w:tcW w:w="2164"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2 год</w:t>
            </w:r>
          </w:p>
        </w:tc>
        <w:tc>
          <w:tcPr>
            <w:tcW w:w="1701" w:type="dxa"/>
            <w:tcBorders>
              <w:top w:val="single" w:sz="4" w:space="0" w:color="auto"/>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Тренировочный этап</w:t>
            </w:r>
          </w:p>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спортивной специализации)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 год</w:t>
            </w:r>
          </w:p>
        </w:tc>
        <w:tc>
          <w:tcPr>
            <w:tcW w:w="1701" w:type="dxa"/>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A474A9" w:rsidP="007D255A">
            <w:pPr>
              <w:autoSpaceDE w:val="0"/>
              <w:autoSpaceDN w:val="0"/>
              <w:adjustRightInd w:val="0"/>
              <w:jc w:val="center"/>
              <w:rPr>
                <w:rFonts w:ascii="Times New Roman" w:hAnsi="Times New Roman" w:cs="Times New Roman"/>
                <w:highlight w:val="yellow"/>
              </w:rPr>
            </w:pPr>
            <w:r>
              <w:rPr>
                <w:rFonts w:ascii="Times New Roman" w:hAnsi="Times New Roman" w:cs="Times New Roman"/>
              </w:rPr>
              <w:t>10</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8</w:t>
            </w:r>
          </w:p>
        </w:tc>
        <w:tc>
          <w:tcPr>
            <w:tcW w:w="107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2 год</w:t>
            </w:r>
          </w:p>
        </w:tc>
        <w:tc>
          <w:tcPr>
            <w:tcW w:w="1701"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highlight w:val="yellow"/>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3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4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5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tcBorders>
              <w:top w:val="single" w:sz="4" w:space="0" w:color="auto"/>
              <w:left w:val="single" w:sz="4" w:space="0" w:color="auto"/>
              <w:bottom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9B76A5" w:rsidRDefault="004D5C25" w:rsidP="007D255A">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9B76A5" w:rsidRDefault="004D5C25"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5</w:t>
            </w:r>
          </w:p>
        </w:tc>
        <w:tc>
          <w:tcPr>
            <w:tcW w:w="1079" w:type="dxa"/>
            <w:tcBorders>
              <w:top w:val="single" w:sz="4" w:space="0" w:color="auto"/>
              <w:left w:val="single" w:sz="4" w:space="0" w:color="auto"/>
              <w:bottom w:val="single" w:sz="4" w:space="0" w:color="auto"/>
              <w:right w:val="single" w:sz="4" w:space="0" w:color="auto"/>
            </w:tcBorders>
            <w:vAlign w:val="center"/>
          </w:tcPr>
          <w:p w:rsidR="00791F76" w:rsidRPr="009B76A5" w:rsidRDefault="00364730" w:rsidP="007D255A">
            <w:pPr>
              <w:autoSpaceDE w:val="0"/>
              <w:autoSpaceDN w:val="0"/>
              <w:adjustRightInd w:val="0"/>
              <w:jc w:val="center"/>
              <w:rPr>
                <w:rFonts w:ascii="Times New Roman" w:hAnsi="Times New Roman" w:cs="Times New Roman"/>
              </w:rPr>
            </w:pPr>
            <w:r>
              <w:rPr>
                <w:rFonts w:ascii="Times New Roman" w:hAnsi="Times New Roman" w:cs="Times New Roman"/>
              </w:rPr>
              <w:t>Первый спортивный разряд</w:t>
            </w:r>
          </w:p>
        </w:tc>
      </w:tr>
    </w:tbl>
    <w:p w:rsidR="00791F76" w:rsidRDefault="00791F76" w:rsidP="00791F76">
      <w:pPr>
        <w:pStyle w:val="ConsPlusNormal"/>
        <w:ind w:left="142"/>
        <w:jc w:val="both"/>
        <w:rPr>
          <w:rFonts w:ascii="Times New Roman" w:hAnsi="Times New Roman" w:cs="Times New Roman"/>
          <w:sz w:val="24"/>
          <w:szCs w:val="24"/>
        </w:rPr>
      </w:pPr>
    </w:p>
    <w:p w:rsidR="00791F76" w:rsidRPr="00047287" w:rsidRDefault="00791F76" w:rsidP="00A474A9">
      <w:pPr>
        <w:pStyle w:val="ConsPlusNormal"/>
        <w:spacing w:line="276" w:lineRule="auto"/>
        <w:ind w:firstLine="0"/>
        <w:rPr>
          <w:rFonts w:ascii="Times New Roman" w:hAnsi="Times New Roman" w:cs="Times New Roman"/>
          <w:sz w:val="24"/>
          <w:szCs w:val="24"/>
        </w:rPr>
      </w:pPr>
    </w:p>
    <w:p w:rsidR="00791F76" w:rsidRPr="00042F18" w:rsidRDefault="00791F76" w:rsidP="00791F76">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2.10. </w:t>
      </w:r>
      <w:r w:rsidRPr="00042F18">
        <w:rPr>
          <w:rFonts w:ascii="Times New Roman" w:hAnsi="Times New Roman" w:cs="Times New Roman"/>
          <w:b/>
          <w:sz w:val="28"/>
          <w:szCs w:val="28"/>
        </w:rPr>
        <w:t>О</w:t>
      </w:r>
      <w:r w:rsidR="00A474A9">
        <w:rPr>
          <w:rFonts w:ascii="Times New Roman" w:hAnsi="Times New Roman" w:cs="Times New Roman"/>
          <w:b/>
          <w:sz w:val="28"/>
          <w:szCs w:val="28"/>
        </w:rPr>
        <w:t>бъем индивидуальной спортивной подготовки.</w:t>
      </w:r>
      <w:r w:rsidRPr="00042F18">
        <w:rPr>
          <w:rFonts w:ascii="Times New Roman" w:hAnsi="Times New Roman" w:cs="Times New Roman"/>
          <w:b/>
          <w:sz w:val="28"/>
          <w:szCs w:val="28"/>
        </w:rPr>
        <w:t xml:space="preserve"> </w:t>
      </w:r>
    </w:p>
    <w:p w:rsidR="00791F76" w:rsidRDefault="00791F76" w:rsidP="00791F76">
      <w:pPr>
        <w:pStyle w:val="ConsPlusNormal"/>
        <w:spacing w:line="276" w:lineRule="auto"/>
        <w:jc w:val="both"/>
        <w:rPr>
          <w:rFonts w:ascii="Times New Roman" w:hAnsi="Times New Roman" w:cs="Times New Roman"/>
          <w:i/>
          <w:sz w:val="24"/>
          <w:szCs w:val="24"/>
        </w:rPr>
      </w:pPr>
    </w:p>
    <w:p w:rsidR="00791F76" w:rsidRDefault="00791F76" w:rsidP="00791F76">
      <w:pPr>
        <w:spacing w:after="0"/>
        <w:ind w:firstLine="426"/>
        <w:jc w:val="both"/>
        <w:rPr>
          <w:rFonts w:ascii="Times New Roman" w:hAnsi="Times New Roman"/>
          <w:sz w:val="28"/>
          <w:szCs w:val="28"/>
        </w:rPr>
      </w:pPr>
      <w:r>
        <w:rPr>
          <w:rFonts w:ascii="Times New Roman" w:hAnsi="Times New Roman"/>
          <w:sz w:val="28"/>
          <w:szCs w:val="28"/>
        </w:rPr>
        <w:t>Объем индивидуальной спортивной подготовки определяется индивидуальным планом лица, проходящего спортивную подготовку.</w:t>
      </w:r>
    </w:p>
    <w:p w:rsidR="00791F76" w:rsidRDefault="00791F76" w:rsidP="00791F76">
      <w:pPr>
        <w:spacing w:after="0"/>
        <w:ind w:firstLine="426"/>
        <w:jc w:val="both"/>
        <w:rPr>
          <w:rFonts w:ascii="Times New Roman" w:hAnsi="Times New Roman"/>
          <w:sz w:val="28"/>
          <w:szCs w:val="28"/>
        </w:rPr>
      </w:pPr>
      <w:r w:rsidRPr="00A21FA6">
        <w:rPr>
          <w:rFonts w:ascii="Times New Roman" w:hAnsi="Times New Roman"/>
          <w:sz w:val="28"/>
          <w:szCs w:val="28"/>
        </w:rPr>
        <w:t xml:space="preserve">Работа по индивидуальным планам </w:t>
      </w:r>
      <w:r>
        <w:rPr>
          <w:rFonts w:ascii="Times New Roman" w:hAnsi="Times New Roman"/>
          <w:sz w:val="28"/>
          <w:szCs w:val="28"/>
        </w:rPr>
        <w:t xml:space="preserve">в обязательном порядке </w:t>
      </w:r>
      <w:r w:rsidRPr="00A21FA6">
        <w:rPr>
          <w:rFonts w:ascii="Times New Roman" w:hAnsi="Times New Roman"/>
          <w:sz w:val="28"/>
          <w:szCs w:val="28"/>
        </w:rPr>
        <w:t xml:space="preserve">осуществляется </w:t>
      </w:r>
      <w:r>
        <w:rPr>
          <w:rFonts w:ascii="Times New Roman" w:hAnsi="Times New Roman"/>
          <w:sz w:val="28"/>
          <w:szCs w:val="28"/>
        </w:rPr>
        <w:t>для лиц проходящих спортивную подготовку</w:t>
      </w:r>
      <w:r w:rsidRPr="00A21FA6">
        <w:rPr>
          <w:rFonts w:ascii="Times New Roman" w:hAnsi="Times New Roman"/>
          <w:sz w:val="28"/>
          <w:szCs w:val="28"/>
        </w:rPr>
        <w:t xml:space="preserve"> на </w:t>
      </w:r>
      <w:r>
        <w:rPr>
          <w:rFonts w:ascii="Times New Roman" w:hAnsi="Times New Roman"/>
          <w:sz w:val="28"/>
          <w:szCs w:val="28"/>
        </w:rPr>
        <w:t xml:space="preserve"> </w:t>
      </w:r>
      <w:r w:rsidRPr="009012EB">
        <w:rPr>
          <w:rFonts w:ascii="Times New Roman" w:hAnsi="Times New Roman"/>
          <w:sz w:val="28"/>
          <w:szCs w:val="28"/>
        </w:rPr>
        <w:t xml:space="preserve">этапах </w:t>
      </w:r>
      <w:r>
        <w:rPr>
          <w:rFonts w:ascii="Times New Roman" w:hAnsi="Times New Roman"/>
          <w:sz w:val="28"/>
          <w:szCs w:val="28"/>
        </w:rPr>
        <w:t>совершенствования спортивного мастерства.</w:t>
      </w:r>
    </w:p>
    <w:p w:rsidR="00791F76" w:rsidRDefault="00791F76" w:rsidP="00791F76">
      <w:pPr>
        <w:pStyle w:val="ConsPlusNormal"/>
        <w:spacing w:line="276" w:lineRule="auto"/>
        <w:jc w:val="both"/>
        <w:rPr>
          <w:rFonts w:ascii="Times New Roman" w:hAnsi="Times New Roman" w:cs="Times New Roman"/>
          <w:i/>
          <w:sz w:val="24"/>
          <w:szCs w:val="24"/>
        </w:rPr>
      </w:pPr>
    </w:p>
    <w:p w:rsidR="000751B4" w:rsidRPr="00744462" w:rsidRDefault="000751B4" w:rsidP="00744462">
      <w:pPr>
        <w:pStyle w:val="ConsPlusNormal"/>
        <w:ind w:left="142" w:firstLine="0"/>
        <w:rPr>
          <w:rFonts w:ascii="Times New Roman" w:hAnsi="Times New Roman" w:cs="Times New Roman"/>
          <w:sz w:val="22"/>
          <w:szCs w:val="22"/>
        </w:rPr>
      </w:pPr>
    </w:p>
    <w:p w:rsidR="004F095D" w:rsidRPr="00744462" w:rsidRDefault="004F095D" w:rsidP="00744462">
      <w:pPr>
        <w:pStyle w:val="Default"/>
        <w:jc w:val="both"/>
        <w:rPr>
          <w:b/>
          <w:sz w:val="22"/>
          <w:szCs w:val="22"/>
        </w:rPr>
      </w:pPr>
    </w:p>
    <w:p w:rsidR="00A474A9" w:rsidRDefault="00A474A9" w:rsidP="00A474A9">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3</w:t>
      </w:r>
      <w:r w:rsidRPr="008F0A13">
        <w:rPr>
          <w:rFonts w:ascii="Times New Roman" w:hAnsi="Times New Roman"/>
          <w:b/>
          <w:sz w:val="28"/>
          <w:szCs w:val="28"/>
        </w:rPr>
        <w:t>. Методическая часть.</w:t>
      </w:r>
    </w:p>
    <w:p w:rsidR="00A474A9" w:rsidRPr="008F0A13" w:rsidRDefault="00A474A9" w:rsidP="00A474A9">
      <w:pPr>
        <w:autoSpaceDE w:val="0"/>
        <w:autoSpaceDN w:val="0"/>
        <w:adjustRightInd w:val="0"/>
        <w:jc w:val="center"/>
        <w:rPr>
          <w:rFonts w:ascii="Times New Roman" w:hAnsi="Times New Roman"/>
          <w:b/>
          <w:sz w:val="28"/>
          <w:szCs w:val="28"/>
        </w:rPr>
      </w:pPr>
    </w:p>
    <w:p w:rsidR="0050070F" w:rsidRDefault="00A474A9" w:rsidP="003B6F30">
      <w:pPr>
        <w:spacing w:after="0"/>
        <w:jc w:val="both"/>
        <w:rPr>
          <w:rFonts w:ascii="Times New Roman" w:hAnsi="Times New Roman"/>
          <w:b/>
          <w:sz w:val="28"/>
          <w:szCs w:val="28"/>
        </w:rPr>
      </w:pPr>
      <w:r>
        <w:rPr>
          <w:rFonts w:ascii="Times New Roman" w:hAnsi="Times New Roman"/>
          <w:b/>
          <w:sz w:val="28"/>
          <w:szCs w:val="28"/>
        </w:rPr>
        <w:t>3</w:t>
      </w:r>
      <w:r w:rsidRPr="007841B2">
        <w:rPr>
          <w:rFonts w:ascii="Times New Roman" w:hAnsi="Times New Roman"/>
          <w:b/>
          <w:sz w:val="28"/>
          <w:szCs w:val="28"/>
        </w:rPr>
        <w:t>.1.</w:t>
      </w:r>
      <w:r>
        <w:rPr>
          <w:rFonts w:ascii="Times New Roman" w:hAnsi="Times New Roman"/>
          <w:b/>
          <w:sz w:val="28"/>
          <w:szCs w:val="28"/>
        </w:rPr>
        <w:t xml:space="preserve"> Рекомендации по проведению тренировочных занятий и требования по технике безопасности в условиях тренировочных занятий и соревнований.</w:t>
      </w:r>
    </w:p>
    <w:p w:rsidR="00603CF0" w:rsidRPr="00603CF0" w:rsidRDefault="00603CF0" w:rsidP="00603CF0">
      <w:pPr>
        <w:pStyle w:val="Default"/>
        <w:spacing w:line="276" w:lineRule="auto"/>
        <w:ind w:firstLine="426"/>
        <w:jc w:val="both"/>
        <w:rPr>
          <w:sz w:val="28"/>
          <w:szCs w:val="28"/>
        </w:rPr>
      </w:pPr>
      <w:r w:rsidRPr="00603CF0">
        <w:rPr>
          <w:sz w:val="28"/>
          <w:szCs w:val="28"/>
        </w:rPr>
        <w:lastRenderedPageBreak/>
        <w:t>Тренировочные занятия проводятся в соответствии с расписанием тренировок исходя из максимального объема тренировочной нагрузки этапов и года спорти</w:t>
      </w:r>
      <w:r>
        <w:rPr>
          <w:sz w:val="28"/>
          <w:szCs w:val="28"/>
        </w:rPr>
        <w:t>вной по подготовки</w:t>
      </w:r>
      <w:r w:rsidRPr="00603CF0">
        <w:rPr>
          <w:sz w:val="28"/>
          <w:szCs w:val="28"/>
        </w:rPr>
        <w:t>. Расписание утверждается директором учреждения, после согласования с тренерс</w:t>
      </w:r>
      <w:r>
        <w:rPr>
          <w:sz w:val="28"/>
          <w:szCs w:val="28"/>
        </w:rPr>
        <w:t>ким</w:t>
      </w:r>
      <w:r w:rsidRPr="00603CF0">
        <w:rPr>
          <w:sz w:val="28"/>
          <w:szCs w:val="28"/>
        </w:rPr>
        <w:t xml:space="preserve">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тренерско-преподавательского состава.</w:t>
      </w:r>
    </w:p>
    <w:p w:rsidR="00603CF0" w:rsidRPr="00603CF0" w:rsidRDefault="00603CF0" w:rsidP="00603CF0">
      <w:pPr>
        <w:pStyle w:val="Default"/>
        <w:spacing w:line="276" w:lineRule="auto"/>
        <w:ind w:firstLine="426"/>
        <w:jc w:val="both"/>
        <w:rPr>
          <w:sz w:val="28"/>
          <w:szCs w:val="28"/>
        </w:rPr>
      </w:pPr>
      <w:r w:rsidRPr="00603CF0">
        <w:rPr>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w:t>
      </w:r>
      <w:r>
        <w:rPr>
          <w:sz w:val="28"/>
          <w:szCs w:val="28"/>
        </w:rPr>
        <w:t>регби</w:t>
      </w:r>
      <w:r w:rsidRPr="00603CF0">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03CF0" w:rsidRPr="00603CF0" w:rsidRDefault="00603CF0" w:rsidP="00603CF0">
      <w:pPr>
        <w:pStyle w:val="Default"/>
        <w:spacing w:line="276" w:lineRule="auto"/>
        <w:ind w:firstLine="426"/>
        <w:jc w:val="both"/>
        <w:rPr>
          <w:sz w:val="28"/>
          <w:szCs w:val="28"/>
        </w:rPr>
      </w:pPr>
      <w:r w:rsidRPr="00603CF0">
        <w:rPr>
          <w:sz w:val="28"/>
          <w:szCs w:val="28"/>
        </w:rPr>
        <w:t xml:space="preserve"> 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821AA5" w:rsidRPr="00603CF0" w:rsidRDefault="00603CF0" w:rsidP="00EE457C">
      <w:pPr>
        <w:pStyle w:val="Default"/>
        <w:spacing w:line="276" w:lineRule="auto"/>
        <w:ind w:firstLine="426"/>
        <w:jc w:val="both"/>
        <w:rPr>
          <w:sz w:val="28"/>
          <w:szCs w:val="28"/>
        </w:rPr>
      </w:pPr>
      <w:r w:rsidRPr="00603CF0">
        <w:rPr>
          <w:sz w:val="28"/>
          <w:szCs w:val="28"/>
        </w:rPr>
        <w:t xml:space="preserve"> 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w:t>
      </w:r>
      <w:r>
        <w:rPr>
          <w:sz w:val="28"/>
          <w:szCs w:val="28"/>
        </w:rPr>
        <w:t>повреждений. Тренер</w:t>
      </w:r>
      <w:r w:rsidRPr="00603CF0">
        <w:rPr>
          <w:sz w:val="28"/>
          <w:szCs w:val="28"/>
        </w:rPr>
        <w:t xml:space="preserve"> обязан проверить техническое состояние места проведения занятия, используемого оборудования и инвентаря до и после окончания т</w:t>
      </w:r>
      <w:r>
        <w:rPr>
          <w:sz w:val="28"/>
          <w:szCs w:val="28"/>
        </w:rPr>
        <w:t>ренировки. Тренеры</w:t>
      </w:r>
      <w:r w:rsidRPr="00603CF0">
        <w:rPr>
          <w:sz w:val="28"/>
          <w:szCs w:val="28"/>
        </w:rPr>
        <w:t xml:space="preserve"> и спортсмены должны знать методы профилактики спортивного травматизма и иметь навыки оказания первой медицинской помощи.</w:t>
      </w:r>
    </w:p>
    <w:p w:rsidR="00603CF0" w:rsidRPr="00603CF0" w:rsidRDefault="00603CF0" w:rsidP="00603CF0">
      <w:pPr>
        <w:shd w:val="clear" w:color="auto" w:fill="FFFFFF"/>
        <w:spacing w:after="0"/>
        <w:ind w:firstLine="284"/>
        <w:jc w:val="both"/>
        <w:rPr>
          <w:rStyle w:val="1"/>
          <w:rFonts w:ascii="Times New Roman" w:eastAsia="Times New Roman CYR" w:hAnsi="Times New Roman" w:cs="Times New Roman"/>
          <w:color w:val="000000"/>
          <w:spacing w:val="-3"/>
          <w:sz w:val="28"/>
          <w:szCs w:val="28"/>
        </w:rPr>
      </w:pPr>
      <w:r w:rsidRPr="00603CF0">
        <w:rPr>
          <w:rStyle w:val="1"/>
          <w:rFonts w:ascii="Times New Roman" w:eastAsia="Times New Roman CYR" w:hAnsi="Times New Roman" w:cs="Times New Roman"/>
          <w:color w:val="000000"/>
          <w:spacing w:val="-3"/>
          <w:sz w:val="28"/>
          <w:szCs w:val="28"/>
        </w:rPr>
        <w:t xml:space="preserve">Для </w:t>
      </w:r>
      <w:r w:rsidRPr="00603CF0">
        <w:rPr>
          <w:rStyle w:val="a8"/>
          <w:rFonts w:ascii="Times New Roman" w:hAnsi="Times New Roman" w:cs="Times New Roman"/>
          <w:sz w:val="28"/>
          <w:szCs w:val="28"/>
        </w:rPr>
        <w:t>предотвращения травм</w:t>
      </w:r>
      <w:r w:rsidRPr="00603CF0">
        <w:rPr>
          <w:rStyle w:val="1"/>
          <w:rFonts w:ascii="Times New Roman" w:eastAsia="Times New Roman CYR" w:hAnsi="Times New Roman" w:cs="Times New Roman"/>
          <w:color w:val="000000"/>
          <w:spacing w:val="-3"/>
          <w:sz w:val="28"/>
          <w:szCs w:val="28"/>
        </w:rPr>
        <w:t xml:space="preserve"> на занятиях командными игровыми видами спорта, в том числе  и регби, необходимо учитывать основные причины травматизма:</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нарушение</w:t>
      </w:r>
      <w:proofErr w:type="spellEnd"/>
      <w:r w:rsidRPr="00603CF0">
        <w:rPr>
          <w:rFonts w:cs="Times New Roman"/>
          <w:sz w:val="28"/>
          <w:szCs w:val="28"/>
        </w:rPr>
        <w:t xml:space="preserve"> </w:t>
      </w:r>
      <w:proofErr w:type="spellStart"/>
      <w:r w:rsidRPr="00603CF0">
        <w:rPr>
          <w:rFonts w:cs="Times New Roman"/>
          <w:sz w:val="28"/>
          <w:szCs w:val="28"/>
        </w:rPr>
        <w:t>правил</w:t>
      </w:r>
      <w:proofErr w:type="spellEnd"/>
      <w:r w:rsidRPr="00603CF0">
        <w:rPr>
          <w:rFonts w:cs="Times New Roman"/>
          <w:sz w:val="28"/>
          <w:szCs w:val="28"/>
        </w:rPr>
        <w:t xml:space="preserve"> </w:t>
      </w:r>
      <w:proofErr w:type="spellStart"/>
      <w:r w:rsidRPr="00603CF0">
        <w:rPr>
          <w:rFonts w:cs="Times New Roman"/>
          <w:sz w:val="28"/>
          <w:szCs w:val="28"/>
        </w:rPr>
        <w:t>организации</w:t>
      </w:r>
      <w:proofErr w:type="spellEnd"/>
      <w:r w:rsidRPr="00603CF0">
        <w:rPr>
          <w:rFonts w:cs="Times New Roman"/>
          <w:sz w:val="28"/>
          <w:szCs w:val="28"/>
        </w:rPr>
        <w:t xml:space="preserve"> </w:t>
      </w:r>
      <w:proofErr w:type="spellStart"/>
      <w:r w:rsidRPr="00603CF0">
        <w:rPr>
          <w:rFonts w:cs="Times New Roman"/>
          <w:sz w:val="28"/>
          <w:szCs w:val="28"/>
        </w:rPr>
        <w:t>занятий</w:t>
      </w:r>
      <w:proofErr w:type="spellEnd"/>
      <w:r w:rsidRPr="00603CF0">
        <w:rPr>
          <w:rFonts w:cs="Times New Roman"/>
          <w:sz w:val="28"/>
          <w:szCs w:val="28"/>
        </w:rPr>
        <w:t xml:space="preserve"> и </w:t>
      </w:r>
      <w:proofErr w:type="spellStart"/>
      <w:r w:rsidRPr="00603CF0">
        <w:rPr>
          <w:rFonts w:cs="Times New Roman"/>
          <w:sz w:val="28"/>
          <w:szCs w:val="28"/>
        </w:rPr>
        <w:t>отсутствие</w:t>
      </w:r>
      <w:proofErr w:type="spellEnd"/>
      <w:r w:rsidRPr="00603CF0">
        <w:rPr>
          <w:rFonts w:cs="Times New Roman"/>
          <w:sz w:val="28"/>
          <w:szCs w:val="28"/>
        </w:rPr>
        <w:t xml:space="preserve"> </w:t>
      </w:r>
      <w:proofErr w:type="spellStart"/>
      <w:r w:rsidRPr="00603CF0">
        <w:rPr>
          <w:rFonts w:cs="Times New Roman"/>
          <w:sz w:val="28"/>
          <w:szCs w:val="28"/>
        </w:rPr>
        <w:t>сознательной</w:t>
      </w:r>
      <w:proofErr w:type="spellEnd"/>
      <w:r w:rsidRPr="00603CF0">
        <w:rPr>
          <w:rFonts w:cs="Times New Roman"/>
          <w:sz w:val="28"/>
          <w:szCs w:val="28"/>
        </w:rPr>
        <w:t xml:space="preserve"> </w:t>
      </w:r>
      <w:proofErr w:type="spellStart"/>
      <w:r w:rsidRPr="00603CF0">
        <w:rPr>
          <w:rFonts w:cs="Times New Roman"/>
          <w:sz w:val="28"/>
          <w:szCs w:val="28"/>
        </w:rPr>
        <w:t>дисциплины</w:t>
      </w:r>
      <w:proofErr w:type="spellEnd"/>
      <w:r w:rsidRPr="00603CF0">
        <w:rPr>
          <w:rFonts w:cs="Times New Roman"/>
          <w:sz w:val="28"/>
          <w:szCs w:val="28"/>
        </w:rPr>
        <w:t>;</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нарушение</w:t>
      </w:r>
      <w:proofErr w:type="spellEnd"/>
      <w:r w:rsidRPr="00603CF0">
        <w:rPr>
          <w:rFonts w:cs="Times New Roman"/>
          <w:sz w:val="28"/>
          <w:szCs w:val="28"/>
        </w:rPr>
        <w:t xml:space="preserve"> </w:t>
      </w:r>
      <w:proofErr w:type="spellStart"/>
      <w:r w:rsidRPr="00603CF0">
        <w:rPr>
          <w:rFonts w:cs="Times New Roman"/>
          <w:sz w:val="28"/>
          <w:szCs w:val="28"/>
        </w:rPr>
        <w:t>методики</w:t>
      </w:r>
      <w:proofErr w:type="spellEnd"/>
      <w:r w:rsidRPr="00603CF0">
        <w:rPr>
          <w:rFonts w:cs="Times New Roman"/>
          <w:sz w:val="28"/>
          <w:szCs w:val="28"/>
        </w:rPr>
        <w:t xml:space="preserve"> и </w:t>
      </w:r>
      <w:proofErr w:type="spellStart"/>
      <w:r w:rsidRPr="00603CF0">
        <w:rPr>
          <w:rFonts w:cs="Times New Roman"/>
          <w:sz w:val="28"/>
          <w:szCs w:val="28"/>
        </w:rPr>
        <w:t>режима</w:t>
      </w:r>
      <w:proofErr w:type="spellEnd"/>
      <w:r w:rsidRPr="00603CF0">
        <w:rPr>
          <w:rFonts w:cs="Times New Roman"/>
          <w:sz w:val="28"/>
          <w:szCs w:val="28"/>
        </w:rPr>
        <w:t xml:space="preserve"> </w:t>
      </w:r>
      <w:proofErr w:type="spellStart"/>
      <w:r w:rsidRPr="00603CF0">
        <w:rPr>
          <w:rFonts w:cs="Times New Roman"/>
          <w:sz w:val="28"/>
          <w:szCs w:val="28"/>
        </w:rPr>
        <w:t>тренировки</w:t>
      </w:r>
      <w:proofErr w:type="spellEnd"/>
      <w:r w:rsidRPr="00603CF0">
        <w:rPr>
          <w:rFonts w:cs="Times New Roman"/>
          <w:sz w:val="28"/>
          <w:szCs w:val="28"/>
        </w:rPr>
        <w:t>;</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плохое</w:t>
      </w:r>
      <w:proofErr w:type="spellEnd"/>
      <w:r w:rsidRPr="00603CF0">
        <w:rPr>
          <w:rFonts w:cs="Times New Roman"/>
          <w:sz w:val="28"/>
          <w:szCs w:val="28"/>
        </w:rPr>
        <w:t xml:space="preserve"> </w:t>
      </w:r>
      <w:proofErr w:type="spellStart"/>
      <w:r w:rsidRPr="00603CF0">
        <w:rPr>
          <w:rFonts w:cs="Times New Roman"/>
          <w:sz w:val="28"/>
          <w:szCs w:val="28"/>
        </w:rPr>
        <w:t>материально-техническое</w:t>
      </w:r>
      <w:proofErr w:type="spellEnd"/>
      <w:r w:rsidRPr="00603CF0">
        <w:rPr>
          <w:rFonts w:cs="Times New Roman"/>
          <w:sz w:val="28"/>
          <w:szCs w:val="28"/>
        </w:rPr>
        <w:t xml:space="preserve"> </w:t>
      </w:r>
      <w:proofErr w:type="spellStart"/>
      <w:r w:rsidRPr="00603CF0">
        <w:rPr>
          <w:rFonts w:cs="Times New Roman"/>
          <w:sz w:val="28"/>
          <w:szCs w:val="28"/>
        </w:rPr>
        <w:t>обеспечение</w:t>
      </w:r>
      <w:proofErr w:type="spellEnd"/>
      <w:r w:rsidRPr="00603CF0">
        <w:rPr>
          <w:rFonts w:cs="Times New Roman"/>
          <w:sz w:val="28"/>
          <w:szCs w:val="28"/>
        </w:rPr>
        <w:t xml:space="preserve"> </w:t>
      </w:r>
      <w:proofErr w:type="spellStart"/>
      <w:r w:rsidRPr="00603CF0">
        <w:rPr>
          <w:rFonts w:cs="Times New Roman"/>
          <w:sz w:val="28"/>
          <w:szCs w:val="28"/>
        </w:rPr>
        <w:t>занятий</w:t>
      </w:r>
      <w:proofErr w:type="spellEnd"/>
      <w:r w:rsidRPr="00603CF0">
        <w:rPr>
          <w:rFonts w:cs="Times New Roman"/>
          <w:sz w:val="28"/>
          <w:szCs w:val="28"/>
        </w:rPr>
        <w:t>;</w:t>
      </w:r>
    </w:p>
    <w:p w:rsidR="00603CF0" w:rsidRPr="00603CF0" w:rsidRDefault="00603CF0" w:rsidP="00603CF0">
      <w:pPr>
        <w:pStyle w:val="a9"/>
        <w:shd w:val="clear" w:color="auto" w:fill="FFFFFF"/>
        <w:spacing w:after="0" w:line="276" w:lineRule="auto"/>
        <w:jc w:val="both"/>
        <w:rPr>
          <w:rFonts w:eastAsia="Times New Roman CYR" w:cs="Times New Roman"/>
          <w:color w:val="000000"/>
          <w:spacing w:val="-3"/>
          <w:sz w:val="28"/>
          <w:szCs w:val="28"/>
          <w:lang w:val="ru-RU"/>
        </w:rPr>
      </w:pPr>
      <w:r w:rsidRPr="00603CF0">
        <w:rPr>
          <w:rFonts w:eastAsia="Times New Roman CYR" w:cs="Times New Roman"/>
          <w:color w:val="000000"/>
          <w:spacing w:val="-3"/>
          <w:sz w:val="28"/>
          <w:szCs w:val="28"/>
          <w:lang w:val="ru-RU"/>
        </w:rPr>
        <w:t>- нарушение врачебных требований и гигиенических условий.</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hAnsi="Times New Roman" w:cs="Times New Roman"/>
          <w:color w:val="000000"/>
          <w:sz w:val="28"/>
          <w:szCs w:val="28"/>
        </w:rPr>
        <w:t xml:space="preserve">   </w:t>
      </w:r>
      <w:r w:rsidRPr="00603CF0">
        <w:rPr>
          <w:rStyle w:val="1"/>
          <w:rFonts w:ascii="Times New Roman" w:hAnsi="Times New Roman" w:cs="Times New Roman"/>
          <w:sz w:val="28"/>
          <w:szCs w:val="28"/>
        </w:rPr>
        <w:t>К травматизму могут привести: проведение занятий без тренера; неправильное размещение или слишком большое количество занимающихся в зале, на площадке;  отсутствие сознательной дисциплины, чувства ответственности  и серьезного отношения к занятиям.</w:t>
      </w:r>
    </w:p>
    <w:p w:rsidR="00603CF0" w:rsidRPr="00EE457C" w:rsidRDefault="00603CF0" w:rsidP="00EE457C">
      <w:pPr>
        <w:widowControl w:val="0"/>
        <w:shd w:val="clear" w:color="auto" w:fill="FFFFFF"/>
        <w:tabs>
          <w:tab w:val="left" w:pos="0"/>
        </w:tabs>
        <w:suppressAutoHyphens/>
        <w:autoSpaceDE w:val="0"/>
        <w:spacing w:after="0"/>
        <w:jc w:val="both"/>
        <w:textAlignment w:val="baseline"/>
        <w:rPr>
          <w:rFonts w:ascii="Times New Roman" w:hAnsi="Times New Roman" w:cs="Times New Roman"/>
          <w:bCs/>
          <w:sz w:val="28"/>
          <w:szCs w:val="28"/>
          <w:u w:val="single"/>
        </w:rPr>
      </w:pPr>
      <w:r w:rsidRPr="00EE457C">
        <w:rPr>
          <w:rFonts w:ascii="Times New Roman" w:hAnsi="Times New Roman" w:cs="Times New Roman"/>
          <w:bCs/>
          <w:sz w:val="28"/>
          <w:szCs w:val="28"/>
          <w:u w:val="single"/>
        </w:rPr>
        <w:t>Общие требования безопасности</w:t>
      </w:r>
    </w:p>
    <w:p w:rsidR="00603CF0" w:rsidRPr="00603CF0" w:rsidRDefault="00603CF0" w:rsidP="00603CF0">
      <w:pPr>
        <w:shd w:val="clear" w:color="auto" w:fill="FFFFFF"/>
        <w:autoSpaceDE w:val="0"/>
        <w:spacing w:after="0"/>
        <w:jc w:val="both"/>
        <w:rPr>
          <w:rStyle w:val="1"/>
          <w:rFonts w:ascii="Times New Roman" w:eastAsia="Times New Roman" w:hAnsi="Times New Roman" w:cs="Times New Roman"/>
          <w:sz w:val="28"/>
          <w:szCs w:val="28"/>
        </w:rPr>
      </w:pPr>
      <w:r w:rsidRPr="00603CF0">
        <w:rPr>
          <w:rStyle w:val="1"/>
          <w:rFonts w:ascii="Times New Roman" w:hAnsi="Times New Roman" w:cs="Times New Roman"/>
          <w:sz w:val="28"/>
          <w:szCs w:val="28"/>
        </w:rPr>
        <w:lastRenderedPageBreak/>
        <w:t xml:space="preserve">-  </w:t>
      </w:r>
      <w:r w:rsidRPr="00603CF0">
        <w:rPr>
          <w:rStyle w:val="1"/>
          <w:rFonts w:ascii="Times New Roman" w:eastAsia="Times New Roman" w:hAnsi="Times New Roman" w:cs="Times New Roman"/>
          <w:sz w:val="28"/>
          <w:szCs w:val="28"/>
        </w:rPr>
        <w:t>к тренировочны</w:t>
      </w:r>
      <w:r w:rsidR="00EE457C">
        <w:rPr>
          <w:rStyle w:val="1"/>
          <w:rFonts w:ascii="Times New Roman" w:eastAsia="Times New Roman" w:hAnsi="Times New Roman" w:cs="Times New Roman"/>
          <w:sz w:val="28"/>
          <w:szCs w:val="28"/>
        </w:rPr>
        <w:t>м занятиям  допускаются занимающиеся</w:t>
      </w:r>
      <w:r w:rsidRPr="00603CF0">
        <w:rPr>
          <w:rStyle w:val="1"/>
          <w:rFonts w:ascii="Times New Roman" w:eastAsia="Times New Roman" w:hAnsi="Times New Roman" w:cs="Times New Roman"/>
          <w:sz w:val="28"/>
          <w:szCs w:val="28"/>
        </w:rPr>
        <w:t xml:space="preserve">  только после ознакомления с правилами техники безопасности и  имеющие  медицинский допуск к занятиям регби;</w:t>
      </w:r>
    </w:p>
    <w:p w:rsidR="00603CF0" w:rsidRPr="00603CF0" w:rsidRDefault="00603CF0" w:rsidP="00603CF0">
      <w:pPr>
        <w:shd w:val="clear" w:color="auto" w:fill="FFFFFF"/>
        <w:autoSpaceDE w:val="0"/>
        <w:spacing w:after="0"/>
        <w:jc w:val="both"/>
        <w:rPr>
          <w:rStyle w:val="1"/>
          <w:rFonts w:ascii="Times New Roman" w:eastAsia="Times New Roman" w:hAnsi="Times New Roman" w:cs="Times New Roman"/>
          <w:sz w:val="28"/>
          <w:szCs w:val="28"/>
        </w:rPr>
      </w:pPr>
      <w:r w:rsidRPr="00603CF0">
        <w:rPr>
          <w:rStyle w:val="1"/>
          <w:rFonts w:ascii="Times New Roman" w:eastAsia="Times New Roman" w:hAnsi="Times New Roman" w:cs="Times New Roman"/>
          <w:sz w:val="28"/>
          <w:szCs w:val="28"/>
        </w:rPr>
        <w:t xml:space="preserve">-  при </w:t>
      </w:r>
      <w:proofErr w:type="gramStart"/>
      <w:r w:rsidRPr="00603CF0">
        <w:rPr>
          <w:rStyle w:val="1"/>
          <w:rFonts w:ascii="Times New Roman" w:eastAsia="Times New Roman" w:hAnsi="Times New Roman" w:cs="Times New Roman"/>
          <w:sz w:val="28"/>
          <w:szCs w:val="28"/>
        </w:rPr>
        <w:t>осуществлении</w:t>
      </w:r>
      <w:proofErr w:type="gramEnd"/>
      <w:r w:rsidRPr="00603CF0">
        <w:rPr>
          <w:rStyle w:val="1"/>
          <w:rFonts w:ascii="Times New Roman" w:eastAsia="Times New Roman" w:hAnsi="Times New Roman" w:cs="Times New Roman"/>
          <w:sz w:val="28"/>
          <w:szCs w:val="28"/>
        </w:rPr>
        <w:t xml:space="preserve"> тренировочного процесса необходимо  соблюдать правила поведения в спортивном зале, на поле, во время тренировок в со</w:t>
      </w:r>
      <w:r w:rsidR="00EE457C">
        <w:rPr>
          <w:rStyle w:val="1"/>
          <w:rFonts w:ascii="Times New Roman" w:eastAsia="Times New Roman" w:hAnsi="Times New Roman" w:cs="Times New Roman"/>
          <w:sz w:val="28"/>
          <w:szCs w:val="28"/>
        </w:rPr>
        <w:t>ответствии с расписанием тренировочных</w:t>
      </w:r>
      <w:r w:rsidRPr="00603CF0">
        <w:rPr>
          <w:rStyle w:val="1"/>
          <w:rFonts w:ascii="Times New Roman" w:eastAsia="Times New Roman" w:hAnsi="Times New Roman" w:cs="Times New Roman"/>
          <w:sz w:val="28"/>
          <w:szCs w:val="28"/>
        </w:rPr>
        <w:t xml:space="preserve"> занятий, установленные режимы занятий и отдыха;</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eastAsia="Times New Roman" w:hAnsi="Times New Roman" w:cs="Times New Roman"/>
          <w:sz w:val="28"/>
          <w:szCs w:val="28"/>
        </w:rPr>
        <w:t xml:space="preserve">- </w:t>
      </w:r>
      <w:r w:rsidRPr="00603CF0">
        <w:rPr>
          <w:rStyle w:val="1"/>
          <w:rFonts w:ascii="Times New Roman" w:hAnsi="Times New Roman" w:cs="Times New Roman"/>
          <w:sz w:val="28"/>
          <w:szCs w:val="28"/>
        </w:rPr>
        <w:t xml:space="preserve">при </w:t>
      </w:r>
      <w:proofErr w:type="gramStart"/>
      <w:r w:rsidRPr="00603CF0">
        <w:rPr>
          <w:rStyle w:val="1"/>
          <w:rFonts w:ascii="Times New Roman" w:hAnsi="Times New Roman" w:cs="Times New Roman"/>
          <w:sz w:val="28"/>
          <w:szCs w:val="28"/>
        </w:rPr>
        <w:t>проведении</w:t>
      </w:r>
      <w:proofErr w:type="gramEnd"/>
      <w:r w:rsidRPr="00603CF0">
        <w:rPr>
          <w:rStyle w:val="1"/>
          <w:rFonts w:ascii="Times New Roman" w:hAnsi="Times New Roman" w:cs="Times New Roman"/>
          <w:sz w:val="28"/>
          <w:szCs w:val="28"/>
        </w:rPr>
        <w:t xml:space="preserve">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поле или площадке;</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занятия по спортивным и подвижным играм должны проводиться в спортивной одежде и спортивной обуви с нескользкой подошвой;</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проведении</w:t>
      </w:r>
      <w:proofErr w:type="gramEnd"/>
      <w:r w:rsidRPr="00603CF0">
        <w:rPr>
          <w:rFonts w:ascii="Times New Roman" w:hAnsi="Times New Roman" w:cs="Times New Roman"/>
          <w:sz w:val="28"/>
          <w:szCs w:val="28"/>
        </w:rPr>
        <w:t xml:space="preserve"> занятий по спортивным  играм должна  быть </w:t>
      </w:r>
      <w:proofErr w:type="spellStart"/>
      <w:r w:rsidRPr="00603CF0">
        <w:rPr>
          <w:rFonts w:ascii="Times New Roman" w:hAnsi="Times New Roman" w:cs="Times New Roman"/>
          <w:sz w:val="28"/>
          <w:szCs w:val="28"/>
        </w:rPr>
        <w:t>медаптечка</w:t>
      </w:r>
      <w:proofErr w:type="spellEnd"/>
      <w:r w:rsidRPr="00603CF0">
        <w:rPr>
          <w:rFonts w:ascii="Times New Roman" w:hAnsi="Times New Roman" w:cs="Times New Roman"/>
          <w:sz w:val="28"/>
          <w:szCs w:val="28"/>
        </w:rPr>
        <w:t>, укомплектованная необходимыми медикаментами и перевязочными средствами для оказания первой медицинской помощи при травмах;</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о каждом несчастном случае с </w:t>
      </w:r>
      <w:proofErr w:type="gramStart"/>
      <w:r w:rsidR="00EE457C">
        <w:rPr>
          <w:rFonts w:ascii="Times New Roman" w:hAnsi="Times New Roman" w:cs="Times New Roman"/>
          <w:sz w:val="28"/>
          <w:szCs w:val="28"/>
        </w:rPr>
        <w:t>занимающимися</w:t>
      </w:r>
      <w:proofErr w:type="gramEnd"/>
      <w:r w:rsidRPr="00603CF0">
        <w:rPr>
          <w:rFonts w:ascii="Times New Roman" w:hAnsi="Times New Roman" w:cs="Times New Roman"/>
          <w:sz w:val="28"/>
          <w:szCs w:val="28"/>
        </w:rPr>
        <w:t xml:space="preserve"> пострадавший или очевидец  несчастного случая обязан немедленно сообщить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hAnsi="Times New Roman" w:cs="Times New Roman"/>
          <w:sz w:val="28"/>
          <w:szCs w:val="28"/>
        </w:rPr>
        <w:t xml:space="preserve">- в процессе занятий тренер и </w:t>
      </w:r>
      <w:proofErr w:type="gramStart"/>
      <w:r w:rsidR="00EE457C">
        <w:rPr>
          <w:rStyle w:val="1"/>
          <w:rFonts w:ascii="Times New Roman" w:hAnsi="Times New Roman" w:cs="Times New Roman"/>
          <w:sz w:val="28"/>
          <w:szCs w:val="28"/>
        </w:rPr>
        <w:t>занимающийся</w:t>
      </w:r>
      <w:proofErr w:type="gramEnd"/>
      <w:r w:rsidRPr="00603CF0">
        <w:rPr>
          <w:rStyle w:val="1"/>
          <w:rFonts w:ascii="Times New Roman" w:hAnsi="Times New Roman" w:cs="Times New Roman"/>
          <w:sz w:val="28"/>
          <w:szCs w:val="28"/>
        </w:rPr>
        <w:t xml:space="preserve"> должны соблюдать правила проведения спортивной игры, ношения спортивной одежды и спортивной обуви, правила личной гигиены;</w:t>
      </w:r>
    </w:p>
    <w:p w:rsidR="00EE457C" w:rsidRDefault="00603CF0" w:rsidP="00EE457C">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603CF0" w:rsidRPr="00EE457C" w:rsidRDefault="00603CF0" w:rsidP="00EE457C">
      <w:pPr>
        <w:shd w:val="clear" w:color="auto" w:fill="FFFFFF"/>
        <w:autoSpaceDE w:val="0"/>
        <w:spacing w:after="0"/>
        <w:jc w:val="both"/>
        <w:rPr>
          <w:rStyle w:val="1"/>
          <w:rFonts w:ascii="Times New Roman" w:hAnsi="Times New Roman" w:cs="Times New Roman"/>
          <w:sz w:val="28"/>
          <w:szCs w:val="28"/>
          <w:u w:val="single"/>
        </w:rPr>
      </w:pPr>
      <w:r w:rsidRPr="00EE457C">
        <w:rPr>
          <w:rStyle w:val="1"/>
          <w:rFonts w:ascii="Times New Roman" w:hAnsi="Times New Roman" w:cs="Times New Roman"/>
          <w:sz w:val="28"/>
          <w:szCs w:val="28"/>
          <w:u w:val="single"/>
        </w:rPr>
        <w:t xml:space="preserve">  На занятиях по регби  запрещается:</w:t>
      </w:r>
    </w:p>
    <w:p w:rsidR="00603CF0" w:rsidRPr="00603CF0" w:rsidRDefault="00603CF0" w:rsidP="00603CF0">
      <w:pPr>
        <w:pStyle w:val="a3"/>
        <w:widowControl w:val="0"/>
        <w:numPr>
          <w:ilvl w:val="0"/>
          <w:numId w:val="8"/>
        </w:numPr>
        <w:tabs>
          <w:tab w:val="left" w:pos="0"/>
        </w:tabs>
        <w:suppressAutoHyphens/>
        <w:spacing w:line="276" w:lineRule="auto"/>
        <w:jc w:val="both"/>
        <w:textAlignment w:val="baseline"/>
        <w:rPr>
          <w:rFonts w:ascii="Times New Roman" w:hAnsi="Times New Roman" w:cs="Times New Roman"/>
          <w:sz w:val="28"/>
          <w:szCs w:val="28"/>
        </w:rPr>
      </w:pPr>
      <w:r w:rsidRPr="00603CF0">
        <w:rPr>
          <w:rFonts w:ascii="Times New Roman" w:hAnsi="Times New Roman" w:cs="Times New Roman"/>
          <w:sz w:val="28"/>
          <w:szCs w:val="28"/>
        </w:rPr>
        <w:t xml:space="preserve"> начинать  тренировочные занятия  без тренера;</w:t>
      </w:r>
    </w:p>
    <w:p w:rsidR="00603CF0" w:rsidRPr="00603CF0" w:rsidRDefault="00603CF0" w:rsidP="00603CF0">
      <w:pPr>
        <w:pStyle w:val="a3"/>
        <w:widowControl w:val="0"/>
        <w:numPr>
          <w:ilvl w:val="0"/>
          <w:numId w:val="8"/>
        </w:numPr>
        <w:tabs>
          <w:tab w:val="left" w:pos="0"/>
        </w:tabs>
        <w:suppressAutoHyphens/>
        <w:spacing w:line="276" w:lineRule="auto"/>
        <w:jc w:val="both"/>
        <w:textAlignment w:val="baseline"/>
        <w:rPr>
          <w:rStyle w:val="1"/>
          <w:rFonts w:ascii="Times New Roman" w:hAnsi="Times New Roman" w:cs="Times New Roman"/>
          <w:sz w:val="28"/>
          <w:szCs w:val="28"/>
        </w:rPr>
      </w:pPr>
      <w:r w:rsidRPr="00603CF0">
        <w:rPr>
          <w:rStyle w:val="1"/>
          <w:rFonts w:ascii="Times New Roman" w:hAnsi="Times New Roman" w:cs="Times New Roman"/>
          <w:sz w:val="28"/>
          <w:szCs w:val="28"/>
        </w:rPr>
        <w:t xml:space="preserve">начинать игру, делать остановки в игре и заканчивать </w:t>
      </w:r>
      <w:r w:rsidR="00EE457C">
        <w:rPr>
          <w:rStyle w:val="1"/>
          <w:rFonts w:ascii="Times New Roman" w:hAnsi="Times New Roman" w:cs="Times New Roman"/>
          <w:sz w:val="28"/>
          <w:szCs w:val="28"/>
        </w:rPr>
        <w:t>игру только без сигнала тренера</w:t>
      </w:r>
      <w:r w:rsidRPr="00603CF0">
        <w:rPr>
          <w:rStyle w:val="1"/>
          <w:rFonts w:ascii="Times New Roman" w:hAnsi="Times New Roman" w:cs="Times New Roman"/>
          <w:sz w:val="28"/>
          <w:szCs w:val="28"/>
        </w:rPr>
        <w:t>;</w:t>
      </w:r>
    </w:p>
    <w:p w:rsidR="00603CF0" w:rsidRPr="00603CF0" w:rsidRDefault="00603CF0" w:rsidP="00603CF0">
      <w:pPr>
        <w:widowControl w:val="0"/>
        <w:numPr>
          <w:ilvl w:val="0"/>
          <w:numId w:val="8"/>
        </w:numPr>
        <w:tabs>
          <w:tab w:val="left" w:pos="0"/>
        </w:tabs>
        <w:suppressAutoHyphens/>
        <w:spacing w:after="0"/>
        <w:jc w:val="both"/>
        <w:textAlignment w:val="baseline"/>
        <w:rPr>
          <w:rFonts w:ascii="Times New Roman" w:hAnsi="Times New Roman" w:cs="Times New Roman"/>
          <w:sz w:val="28"/>
          <w:szCs w:val="28"/>
        </w:rPr>
      </w:pPr>
      <w:r w:rsidRPr="00603CF0">
        <w:rPr>
          <w:rStyle w:val="1"/>
          <w:rFonts w:ascii="Times New Roman" w:hAnsi="Times New Roman" w:cs="Times New Roman"/>
          <w:sz w:val="28"/>
          <w:szCs w:val="28"/>
        </w:rPr>
        <w:t>брать инвентарь и выполнять физические упражнения без разрешения и присутствия тренера.</w:t>
      </w:r>
    </w:p>
    <w:p w:rsidR="00603CF0" w:rsidRPr="00EE457C" w:rsidRDefault="00603CF0" w:rsidP="00603CF0">
      <w:pPr>
        <w:jc w:val="both"/>
        <w:rPr>
          <w:rStyle w:val="1"/>
          <w:rFonts w:ascii="Times New Roman" w:hAnsi="Times New Roman" w:cs="Times New Roman"/>
          <w:bCs/>
          <w:sz w:val="28"/>
          <w:szCs w:val="28"/>
          <w:u w:val="single"/>
        </w:rPr>
      </w:pPr>
      <w:r w:rsidRPr="00EE457C">
        <w:rPr>
          <w:rStyle w:val="1"/>
          <w:rFonts w:ascii="Times New Roman" w:hAnsi="Times New Roman" w:cs="Times New Roman"/>
          <w:bCs/>
          <w:sz w:val="28"/>
          <w:szCs w:val="28"/>
          <w:u w:val="single"/>
        </w:rPr>
        <w:t>Требования безопасности в чрезвычайных и аварийных ситуациях</w:t>
      </w:r>
      <w:r w:rsidR="00EE457C">
        <w:rPr>
          <w:rStyle w:val="1"/>
          <w:rFonts w:ascii="Times New Roman" w:hAnsi="Times New Roman" w:cs="Times New Roman"/>
          <w:bCs/>
          <w:sz w:val="28"/>
          <w:szCs w:val="28"/>
          <w:u w:val="single"/>
        </w:rPr>
        <w:t>.</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возникновении</w:t>
      </w:r>
      <w:proofErr w:type="gramEnd"/>
      <w:r w:rsidRPr="00603CF0">
        <w:rPr>
          <w:rFonts w:ascii="Times New Roman" w:hAnsi="Times New Roman" w:cs="Times New Roman"/>
          <w:sz w:val="28"/>
          <w:szCs w:val="28"/>
        </w:rPr>
        <w:t xml:space="preserve"> неисправности спортивного оборудования и инвентаря, прекратить занятия  и сообщить об этом администрации Учреждения. </w:t>
      </w:r>
      <w:r w:rsidRPr="00603CF0">
        <w:rPr>
          <w:rFonts w:ascii="Times New Roman" w:hAnsi="Times New Roman" w:cs="Times New Roman"/>
          <w:sz w:val="28"/>
          <w:szCs w:val="28"/>
        </w:rPr>
        <w:lastRenderedPageBreak/>
        <w:t>Занятия продолжать только после устранения неисправности или замены спортивного оборудования и инвентаря.</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получении </w:t>
      </w:r>
      <w:proofErr w:type="gramStart"/>
      <w:r w:rsidR="00EE457C">
        <w:rPr>
          <w:rFonts w:ascii="Times New Roman" w:hAnsi="Times New Roman" w:cs="Times New Roman"/>
          <w:sz w:val="28"/>
          <w:szCs w:val="28"/>
        </w:rPr>
        <w:t>занимающимися</w:t>
      </w:r>
      <w:proofErr w:type="gramEnd"/>
      <w:r w:rsidRPr="00603CF0">
        <w:rPr>
          <w:rFonts w:ascii="Times New Roman" w:hAnsi="Times New Roman" w:cs="Times New Roman"/>
          <w:sz w:val="28"/>
          <w:szCs w:val="28"/>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возникновении</w:t>
      </w:r>
      <w:proofErr w:type="gramEnd"/>
      <w:r w:rsidRPr="00603CF0">
        <w:rPr>
          <w:rFonts w:ascii="Times New Roman" w:hAnsi="Times New Roman" w:cs="Times New Roman"/>
          <w:sz w:val="28"/>
          <w:szCs w:val="28"/>
        </w:rPr>
        <w:t xml:space="preserve">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603CF0" w:rsidRPr="00EE457C" w:rsidRDefault="00603CF0" w:rsidP="00603CF0">
      <w:pPr>
        <w:spacing w:after="0"/>
        <w:jc w:val="both"/>
        <w:rPr>
          <w:rFonts w:ascii="Times New Roman" w:hAnsi="Times New Roman" w:cs="Times New Roman"/>
          <w:bCs/>
          <w:sz w:val="28"/>
          <w:szCs w:val="28"/>
          <w:u w:val="single"/>
        </w:rPr>
      </w:pPr>
      <w:r w:rsidRPr="00EE457C">
        <w:rPr>
          <w:rFonts w:ascii="Times New Roman" w:hAnsi="Times New Roman" w:cs="Times New Roman"/>
          <w:bCs/>
          <w:sz w:val="28"/>
          <w:szCs w:val="28"/>
          <w:u w:val="single"/>
        </w:rPr>
        <w:t>Требования безопасности по окончании занятий</w:t>
      </w:r>
    </w:p>
    <w:p w:rsidR="00603CF0" w:rsidRPr="00603CF0" w:rsidRDefault="00603CF0" w:rsidP="00603CF0">
      <w:pPr>
        <w:pStyle w:val="a9"/>
        <w:numPr>
          <w:ilvl w:val="1"/>
          <w:numId w:val="6"/>
        </w:numPr>
        <w:tabs>
          <w:tab w:val="left" w:pos="0"/>
        </w:tabs>
        <w:spacing w:after="0" w:line="276" w:lineRule="auto"/>
        <w:jc w:val="both"/>
        <w:rPr>
          <w:rFonts w:cs="Times New Roman"/>
          <w:sz w:val="28"/>
          <w:szCs w:val="28"/>
        </w:rPr>
      </w:pPr>
      <w:r w:rsidRPr="00603CF0">
        <w:rPr>
          <w:rFonts w:cs="Times New Roman"/>
          <w:sz w:val="28"/>
          <w:szCs w:val="28"/>
          <w:lang w:val="ru-RU"/>
        </w:rPr>
        <w:t>-  у</w:t>
      </w:r>
      <w:proofErr w:type="spellStart"/>
      <w:r w:rsidRPr="00603CF0">
        <w:rPr>
          <w:rFonts w:cs="Times New Roman"/>
          <w:sz w:val="28"/>
          <w:szCs w:val="28"/>
        </w:rPr>
        <w:t>брать</w:t>
      </w:r>
      <w:proofErr w:type="spellEnd"/>
      <w:r w:rsidRPr="00603CF0">
        <w:rPr>
          <w:rFonts w:cs="Times New Roman"/>
          <w:sz w:val="28"/>
          <w:szCs w:val="28"/>
        </w:rPr>
        <w:t xml:space="preserve"> в </w:t>
      </w:r>
      <w:proofErr w:type="spellStart"/>
      <w:r w:rsidRPr="00603CF0">
        <w:rPr>
          <w:rFonts w:cs="Times New Roman"/>
          <w:sz w:val="28"/>
          <w:szCs w:val="28"/>
        </w:rPr>
        <w:t>отведенное</w:t>
      </w:r>
      <w:proofErr w:type="spellEnd"/>
      <w:r w:rsidRPr="00603CF0">
        <w:rPr>
          <w:rFonts w:cs="Times New Roman"/>
          <w:sz w:val="28"/>
          <w:szCs w:val="28"/>
        </w:rPr>
        <w:t xml:space="preserve"> </w:t>
      </w:r>
      <w:proofErr w:type="spellStart"/>
      <w:r w:rsidRPr="00603CF0">
        <w:rPr>
          <w:rFonts w:cs="Times New Roman"/>
          <w:sz w:val="28"/>
          <w:szCs w:val="28"/>
        </w:rPr>
        <w:t>место</w:t>
      </w:r>
      <w:proofErr w:type="spellEnd"/>
      <w:r w:rsidRPr="00603CF0">
        <w:rPr>
          <w:rFonts w:cs="Times New Roman"/>
          <w:sz w:val="28"/>
          <w:szCs w:val="28"/>
        </w:rPr>
        <w:t xml:space="preserve"> </w:t>
      </w:r>
      <w:proofErr w:type="spellStart"/>
      <w:r w:rsidRPr="00603CF0">
        <w:rPr>
          <w:rFonts w:cs="Times New Roman"/>
          <w:sz w:val="28"/>
          <w:szCs w:val="28"/>
        </w:rPr>
        <w:t>спортивный</w:t>
      </w:r>
      <w:proofErr w:type="spellEnd"/>
      <w:r w:rsidRPr="00603CF0">
        <w:rPr>
          <w:rFonts w:cs="Times New Roman"/>
          <w:sz w:val="28"/>
          <w:szCs w:val="28"/>
        </w:rPr>
        <w:t xml:space="preserve"> </w:t>
      </w:r>
      <w:proofErr w:type="spellStart"/>
      <w:r w:rsidRPr="00603CF0">
        <w:rPr>
          <w:rFonts w:cs="Times New Roman"/>
          <w:sz w:val="28"/>
          <w:szCs w:val="28"/>
        </w:rPr>
        <w:t>инвентарь</w:t>
      </w:r>
      <w:proofErr w:type="spellEnd"/>
      <w:r w:rsidRPr="00603CF0">
        <w:rPr>
          <w:rFonts w:cs="Times New Roman"/>
          <w:sz w:val="28"/>
          <w:szCs w:val="28"/>
        </w:rPr>
        <w:t>.</w:t>
      </w:r>
    </w:p>
    <w:p w:rsidR="00603CF0" w:rsidRPr="00603CF0" w:rsidRDefault="00603CF0" w:rsidP="00603CF0">
      <w:pPr>
        <w:widowControl w:val="0"/>
        <w:numPr>
          <w:ilvl w:val="1"/>
          <w:numId w:val="6"/>
        </w:numPr>
        <w:tabs>
          <w:tab w:val="left" w:pos="0"/>
        </w:tabs>
        <w:suppressAutoHyphens/>
        <w:spacing w:after="0"/>
        <w:jc w:val="both"/>
        <w:textAlignment w:val="baseline"/>
        <w:rPr>
          <w:rStyle w:val="1"/>
          <w:rFonts w:ascii="Times New Roman" w:hAnsi="Times New Roman" w:cs="Times New Roman"/>
          <w:sz w:val="28"/>
          <w:szCs w:val="28"/>
        </w:rPr>
      </w:pPr>
      <w:r w:rsidRPr="00603CF0">
        <w:rPr>
          <w:rStyle w:val="1"/>
          <w:rFonts w:ascii="Times New Roman" w:hAnsi="Times New Roman" w:cs="Times New Roman"/>
          <w:sz w:val="28"/>
          <w:szCs w:val="28"/>
        </w:rPr>
        <w:t>-  снять спортивную одежду и спортивную обувь,  тщательно вымыть лицо и руки с мылом, по возможности  принять душ.</w:t>
      </w:r>
    </w:p>
    <w:p w:rsidR="00603CF0" w:rsidRPr="00603CF0" w:rsidRDefault="00603CF0" w:rsidP="00603CF0">
      <w:pPr>
        <w:widowControl w:val="0"/>
        <w:numPr>
          <w:ilvl w:val="1"/>
          <w:numId w:val="6"/>
        </w:numPr>
        <w:tabs>
          <w:tab w:val="left" w:pos="0"/>
        </w:tabs>
        <w:suppressAutoHyphens/>
        <w:spacing w:after="0"/>
        <w:jc w:val="both"/>
        <w:textAlignment w:val="baseline"/>
        <w:rPr>
          <w:rFonts w:ascii="Times New Roman" w:hAnsi="Times New Roman" w:cs="Times New Roman"/>
          <w:b/>
          <w:bCs/>
          <w:sz w:val="28"/>
          <w:szCs w:val="28"/>
        </w:rPr>
      </w:pPr>
    </w:p>
    <w:p w:rsidR="00E22724" w:rsidRDefault="00E22724" w:rsidP="00E22724">
      <w:pPr>
        <w:pStyle w:val="a6"/>
        <w:ind w:left="0"/>
        <w:jc w:val="both"/>
        <w:rPr>
          <w:rFonts w:ascii="Times New Roman" w:hAnsi="Times New Roman"/>
          <w:b/>
          <w:sz w:val="28"/>
          <w:szCs w:val="28"/>
        </w:rPr>
      </w:pPr>
      <w:r>
        <w:rPr>
          <w:rFonts w:ascii="Times New Roman" w:hAnsi="Times New Roman"/>
          <w:b/>
          <w:sz w:val="28"/>
          <w:szCs w:val="28"/>
        </w:rPr>
        <w:t>3</w:t>
      </w:r>
      <w:r w:rsidRPr="00E22724">
        <w:rPr>
          <w:rFonts w:ascii="Times New Roman" w:hAnsi="Times New Roman"/>
          <w:b/>
          <w:sz w:val="28"/>
          <w:szCs w:val="28"/>
        </w:rPr>
        <w:t xml:space="preserve">.2. Рекомендуемые объемы тренировочных и соревновательных нагрузок, спортивных результатов в </w:t>
      </w:r>
      <w:r>
        <w:rPr>
          <w:rFonts w:ascii="Times New Roman" w:hAnsi="Times New Roman"/>
          <w:b/>
          <w:sz w:val="28"/>
          <w:szCs w:val="28"/>
        </w:rPr>
        <w:t>регби</w:t>
      </w:r>
      <w:r w:rsidRPr="00E22724">
        <w:rPr>
          <w:rFonts w:ascii="Times New Roman" w:hAnsi="Times New Roman"/>
          <w:b/>
          <w:sz w:val="28"/>
          <w:szCs w:val="28"/>
        </w:rPr>
        <w:t>.</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 xml:space="preserve">Тренер использует большие и предельные величины </w:t>
      </w:r>
      <w:r>
        <w:rPr>
          <w:color w:val="000000"/>
          <w:sz w:val="28"/>
          <w:szCs w:val="28"/>
        </w:rPr>
        <w:t xml:space="preserve">тренировочных и соревновательных нагрузок, что </w:t>
      </w:r>
      <w:r w:rsidRPr="0039105E">
        <w:rPr>
          <w:color w:val="000000"/>
          <w:sz w:val="28"/>
          <w:szCs w:val="28"/>
        </w:rPr>
        <w:t>предусматривает на каждом новом этапе совершенствования спортивного мастерства предъявлени</w:t>
      </w:r>
      <w:r>
        <w:rPr>
          <w:color w:val="000000"/>
          <w:sz w:val="28"/>
          <w:szCs w:val="28"/>
        </w:rPr>
        <w:t>е</w:t>
      </w:r>
      <w:r w:rsidRPr="0039105E">
        <w:rPr>
          <w:color w:val="000000"/>
          <w:sz w:val="28"/>
          <w:szCs w:val="28"/>
        </w:rPr>
        <w:t xml:space="preserve">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 в год; количество тренировочных занятий в течение недельного микроцикла увеличивается от 3 до 16</w:t>
      </w:r>
      <w:r>
        <w:rPr>
          <w:color w:val="000000"/>
          <w:sz w:val="28"/>
          <w:szCs w:val="28"/>
        </w:rPr>
        <w:t xml:space="preserve">, количество соревнований от 8 </w:t>
      </w:r>
      <w:proofErr w:type="gramStart"/>
      <w:r>
        <w:rPr>
          <w:color w:val="000000"/>
          <w:sz w:val="28"/>
          <w:szCs w:val="28"/>
        </w:rPr>
        <w:t>до</w:t>
      </w:r>
      <w:proofErr w:type="gramEnd"/>
      <w:r>
        <w:rPr>
          <w:color w:val="000000"/>
          <w:sz w:val="28"/>
          <w:szCs w:val="28"/>
        </w:rPr>
        <w:t xml:space="preserve"> 17.</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Планирование на разных этапах многолетней спортивной подготовки осуществляется в следующих формах: перспективное; текущее; оперативное.</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В многолетний перспективный план должны быть включены основные показатели, опираясь на которые можно было бы составить годичные планы.</w:t>
      </w:r>
    </w:p>
    <w:p w:rsidR="00614EB9" w:rsidRPr="00614EB9" w:rsidRDefault="00614EB9" w:rsidP="00614EB9">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Pr="00614EB9">
        <w:rPr>
          <w:rFonts w:ascii="Times New Roman" w:hAnsi="Times New Roman"/>
          <w:sz w:val="28"/>
          <w:szCs w:val="28"/>
        </w:rPr>
        <w:t xml:space="preserve"> Основное содержание перспективного плана подготовки спортсмена, команды включает в себя следующие разделы: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краткая характеристика спортсмена; </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цель многолетней подготовки, главные задачи по годам;</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основная направленность тренировочного процесса по годам многолетнего цикла;</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главные соревнования и планируемые результаты в каждом году;</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система и сроки комплексного контроля, в том числе диспансеризации;</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график тренировочных сборов.</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К документам текущего планирования относится индивидуальный план спортивной подготовки. </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Годичный индивидуальный план спортивной подготовки состоит из следующих разделов:</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краткая характеристика спортсмена (команды);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основные задачи тренировочных нагрузок по объему и интенсивности;</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распределение соревнований, тренировочных занятий;</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спортивно-технические показатели (спортивные результаты).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Оперативное планирование включает в себя рабочий план, план-конспект тренировочного занятия.</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Рабочий план определяет конкретное содержание занятий на определенный тренировочный цикл или календарный срок (</w:t>
      </w:r>
      <w:proofErr w:type="gramStart"/>
      <w:r w:rsidRPr="00614EB9">
        <w:rPr>
          <w:rFonts w:ascii="Times New Roman" w:hAnsi="Times New Roman"/>
          <w:sz w:val="28"/>
          <w:szCs w:val="28"/>
        </w:rPr>
        <w:t>например</w:t>
      </w:r>
      <w:proofErr w:type="gramEnd"/>
      <w:r w:rsidRPr="00614EB9">
        <w:rPr>
          <w:rFonts w:ascii="Times New Roman" w:hAnsi="Times New Roman"/>
          <w:sz w:val="28"/>
          <w:szCs w:val="28"/>
        </w:rPr>
        <w:t xml:space="preserve"> на месяц). В этом документе планируется методика спортивного совершенствования в соответствии с требованиями программы и индивидуального плана спортивной подготовки. </w:t>
      </w:r>
    </w:p>
    <w:p w:rsidR="00E22724"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План-конспект тренировочного занятия составляется на основе рабочего 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A96592" w:rsidRPr="00614EB9" w:rsidRDefault="00A96592" w:rsidP="00614EB9">
      <w:pPr>
        <w:autoSpaceDE w:val="0"/>
        <w:autoSpaceDN w:val="0"/>
        <w:adjustRightInd w:val="0"/>
        <w:spacing w:after="0"/>
        <w:ind w:firstLine="426"/>
        <w:jc w:val="both"/>
        <w:rPr>
          <w:rFonts w:ascii="Times New Roman" w:hAnsi="Times New Roman"/>
          <w:sz w:val="28"/>
          <w:szCs w:val="28"/>
        </w:rPr>
      </w:pPr>
    </w:p>
    <w:p w:rsidR="00A96592" w:rsidRPr="00FF2B15" w:rsidRDefault="00A96592" w:rsidP="00614EB9">
      <w:pPr>
        <w:autoSpaceDE w:val="0"/>
        <w:autoSpaceDN w:val="0"/>
        <w:adjustRightInd w:val="0"/>
        <w:spacing w:after="0"/>
        <w:jc w:val="both"/>
        <w:rPr>
          <w:rFonts w:ascii="Times New Roman" w:hAnsi="Times New Roman"/>
          <w:b/>
          <w:sz w:val="28"/>
          <w:szCs w:val="28"/>
        </w:rPr>
      </w:pPr>
    </w:p>
    <w:p w:rsidR="00A96592" w:rsidRPr="00635C32" w:rsidRDefault="00A96592" w:rsidP="00A96592">
      <w:pPr>
        <w:jc w:val="both"/>
        <w:rPr>
          <w:rFonts w:ascii="Times New Roman" w:hAnsi="Times New Roman"/>
          <w:b/>
          <w:sz w:val="28"/>
          <w:szCs w:val="28"/>
        </w:rPr>
      </w:pPr>
      <w:r>
        <w:rPr>
          <w:rFonts w:ascii="Times New Roman" w:hAnsi="Times New Roman"/>
          <w:b/>
          <w:sz w:val="28"/>
          <w:szCs w:val="28"/>
        </w:rPr>
        <w:t>3</w:t>
      </w:r>
      <w:r w:rsidRPr="00635C32">
        <w:rPr>
          <w:rFonts w:ascii="Times New Roman" w:hAnsi="Times New Roman"/>
          <w:b/>
          <w:sz w:val="28"/>
          <w:szCs w:val="28"/>
        </w:rPr>
        <w:t>.</w:t>
      </w:r>
      <w:r w:rsidR="00614EB9">
        <w:rPr>
          <w:rFonts w:ascii="Times New Roman" w:hAnsi="Times New Roman"/>
          <w:b/>
          <w:sz w:val="28"/>
          <w:szCs w:val="28"/>
        </w:rPr>
        <w:t>3</w:t>
      </w:r>
      <w:r w:rsidRPr="00635C32">
        <w:rPr>
          <w:rFonts w:ascii="Times New Roman" w:hAnsi="Times New Roman"/>
          <w:b/>
          <w:sz w:val="28"/>
          <w:szCs w:val="28"/>
        </w:rPr>
        <w:t>. Программный материал для практических занятий по этапам спортивной подготовки.</w:t>
      </w:r>
    </w:p>
    <w:p w:rsidR="007856F1" w:rsidRPr="00991495" w:rsidRDefault="007856F1" w:rsidP="007856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91495">
        <w:rPr>
          <w:rFonts w:ascii="Times New Roman" w:hAnsi="Times New Roman" w:cs="Times New Roman"/>
          <w:sz w:val="28"/>
          <w:szCs w:val="28"/>
        </w:rPr>
        <w:t>Спортивная тренировка юных спортсменов, в отличие от  тренировки взрослых имеет ряд методических и организационных особенностей.</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1. Тренировочные занятия с юными спортсменами не должны быт</w:t>
      </w:r>
      <w:r>
        <w:rPr>
          <w:rFonts w:ascii="Times New Roman" w:hAnsi="Times New Roman" w:cs="Times New Roman"/>
          <w:sz w:val="28"/>
          <w:szCs w:val="28"/>
        </w:rPr>
        <w:t>ь ориентированы на достижение в</w:t>
      </w:r>
      <w:r w:rsidRPr="00991495">
        <w:rPr>
          <w:rFonts w:ascii="Times New Roman" w:hAnsi="Times New Roman" w:cs="Times New Roman"/>
          <w:sz w:val="28"/>
          <w:szCs w:val="28"/>
        </w:rPr>
        <w:t>первые годы занятий высоких спортивных результатов (на этапах начальной подготовки и начальной спортивной специализации);</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lastRenderedPageBreak/>
        <w:t>2. Тренировочные и соревновательные нагрузки должны соответствовать функциональным возможностям растущего организма.</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7856F1"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7856F1" w:rsidRPr="00976D1E" w:rsidRDefault="007856F1" w:rsidP="007856F1">
      <w:pPr>
        <w:pStyle w:val="a3"/>
        <w:spacing w:line="276" w:lineRule="auto"/>
        <w:ind w:firstLine="284"/>
        <w:jc w:val="both"/>
        <w:rPr>
          <w:rFonts w:ascii="Times New Roman" w:hAnsi="Times New Roman" w:cs="Times New Roman"/>
          <w:sz w:val="28"/>
          <w:szCs w:val="28"/>
        </w:rPr>
      </w:pPr>
      <w:r w:rsidRPr="00976D1E">
        <w:rPr>
          <w:rFonts w:ascii="Times New Roman" w:hAnsi="Times New Roman" w:cs="Times New Roman"/>
          <w:color w:val="000000"/>
          <w:w w:val="101"/>
          <w:sz w:val="28"/>
          <w:szCs w:val="28"/>
        </w:rPr>
        <w:t xml:space="preserve">Программа  устанавливает  для  </w:t>
      </w:r>
      <w:proofErr w:type="gramStart"/>
      <w:r w:rsidRPr="00976D1E">
        <w:rPr>
          <w:rFonts w:ascii="Times New Roman" w:hAnsi="Times New Roman" w:cs="Times New Roman"/>
          <w:color w:val="000000"/>
          <w:w w:val="101"/>
          <w:sz w:val="28"/>
          <w:szCs w:val="28"/>
        </w:rPr>
        <w:t>практического  раздела</w:t>
      </w:r>
      <w:proofErr w:type="gramEnd"/>
      <w:r w:rsidRPr="00976D1E">
        <w:rPr>
          <w:rFonts w:ascii="Times New Roman" w:hAnsi="Times New Roman" w:cs="Times New Roman"/>
          <w:color w:val="000000"/>
          <w:w w:val="101"/>
          <w:sz w:val="28"/>
          <w:szCs w:val="28"/>
        </w:rPr>
        <w:t xml:space="preserve">  следующие  виды </w:t>
      </w:r>
      <w:r w:rsidRPr="00976D1E">
        <w:rPr>
          <w:rFonts w:ascii="Times New Roman" w:hAnsi="Times New Roman" w:cs="Times New Roman"/>
          <w:color w:val="000000"/>
          <w:sz w:val="28"/>
          <w:szCs w:val="28"/>
        </w:rPr>
        <w:t xml:space="preserve">спортивной подготовки по </w:t>
      </w:r>
      <w:r>
        <w:rPr>
          <w:rFonts w:ascii="Times New Roman" w:hAnsi="Times New Roman" w:cs="Times New Roman"/>
          <w:color w:val="000000"/>
          <w:sz w:val="28"/>
          <w:szCs w:val="28"/>
        </w:rPr>
        <w:t>регби</w:t>
      </w:r>
      <w:r w:rsidRPr="00976D1E">
        <w:rPr>
          <w:rFonts w:ascii="Times New Roman" w:hAnsi="Times New Roman" w:cs="Times New Roman"/>
          <w:color w:val="000000"/>
          <w:sz w:val="28"/>
          <w:szCs w:val="28"/>
        </w:rPr>
        <w:t>:</w:t>
      </w:r>
    </w:p>
    <w:p w:rsidR="007856F1" w:rsidRPr="00976D1E"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w w:val="102"/>
          <w:sz w:val="28"/>
          <w:szCs w:val="28"/>
        </w:rPr>
        <w:t>На  этапе  начальной подготовки</w:t>
      </w:r>
      <w:r w:rsidRPr="00E75DA6">
        <w:rPr>
          <w:rFonts w:ascii="Times New Roman" w:hAnsi="Times New Roman" w:cs="Times New Roman"/>
          <w:color w:val="000000"/>
          <w:w w:val="102"/>
          <w:sz w:val="28"/>
          <w:szCs w:val="28"/>
        </w:rPr>
        <w:t>:</w:t>
      </w:r>
      <w:r w:rsidRPr="00976D1E">
        <w:rPr>
          <w:rFonts w:ascii="Times New Roman" w:hAnsi="Times New Roman" w:cs="Times New Roman"/>
          <w:color w:val="000000"/>
          <w:w w:val="102"/>
          <w:sz w:val="28"/>
          <w:szCs w:val="28"/>
        </w:rPr>
        <w:t xml:space="preserve">  дети  овладевают  основами  техники </w:t>
      </w:r>
      <w:r>
        <w:rPr>
          <w:rFonts w:ascii="Times New Roman" w:hAnsi="Times New Roman" w:cs="Times New Roman"/>
          <w:color w:val="000000"/>
          <w:w w:val="103"/>
          <w:sz w:val="28"/>
          <w:szCs w:val="28"/>
        </w:rPr>
        <w:t>избранного</w:t>
      </w:r>
      <w:r w:rsidRPr="00976D1E">
        <w:rPr>
          <w:rFonts w:ascii="Times New Roman" w:hAnsi="Times New Roman" w:cs="Times New Roman"/>
          <w:color w:val="000000"/>
          <w:w w:val="103"/>
          <w:sz w:val="28"/>
          <w:szCs w:val="28"/>
        </w:rPr>
        <w:t xml:space="preserve">,  продолжают  разностороннюю  физическую </w:t>
      </w:r>
      <w:r w:rsidRPr="00976D1E">
        <w:rPr>
          <w:rFonts w:ascii="Times New Roman" w:hAnsi="Times New Roman" w:cs="Times New Roman"/>
          <w:color w:val="000000"/>
          <w:spacing w:val="3"/>
          <w:sz w:val="28"/>
          <w:szCs w:val="28"/>
        </w:rPr>
        <w:t>подготовку, выполняют контрольные нормативы, позволяющие зачислить их в тре</w:t>
      </w:r>
      <w:r w:rsidRPr="00976D1E">
        <w:rPr>
          <w:rFonts w:ascii="Times New Roman" w:hAnsi="Times New Roman" w:cs="Times New Roman"/>
          <w:color w:val="000000"/>
          <w:sz w:val="28"/>
          <w:szCs w:val="28"/>
        </w:rPr>
        <w:t>нировочные группы.</w:t>
      </w:r>
    </w:p>
    <w:p w:rsidR="007856F1" w:rsidRPr="00976D1E"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w w:val="104"/>
          <w:sz w:val="28"/>
          <w:szCs w:val="28"/>
        </w:rPr>
        <w:t>На   тренировочном   этапе:</w:t>
      </w:r>
      <w:r w:rsidRPr="00976D1E">
        <w:rPr>
          <w:rFonts w:ascii="Times New Roman" w:hAnsi="Times New Roman" w:cs="Times New Roman"/>
          <w:color w:val="000000"/>
          <w:w w:val="104"/>
          <w:sz w:val="28"/>
          <w:szCs w:val="28"/>
        </w:rPr>
        <w:t xml:space="preserve">   повышение   разносторонней </w:t>
      </w:r>
      <w:r w:rsidRPr="00976D1E">
        <w:rPr>
          <w:rFonts w:ascii="Times New Roman" w:hAnsi="Times New Roman" w:cs="Times New Roman"/>
          <w:color w:val="000000"/>
          <w:spacing w:val="4"/>
          <w:sz w:val="28"/>
          <w:szCs w:val="28"/>
        </w:rPr>
        <w:t xml:space="preserve">физической   и   функциональной   подготовленности,   освоение   основ   техники, </w:t>
      </w:r>
      <w:r w:rsidRPr="00976D1E">
        <w:rPr>
          <w:rFonts w:ascii="Times New Roman" w:hAnsi="Times New Roman" w:cs="Times New Roman"/>
          <w:color w:val="000000"/>
          <w:spacing w:val="2"/>
          <w:sz w:val="28"/>
          <w:szCs w:val="28"/>
        </w:rPr>
        <w:t xml:space="preserve">воспитание основных физических качеств, приобретение соревновательного опыта, </w:t>
      </w:r>
      <w:r w:rsidRPr="00976D1E">
        <w:rPr>
          <w:rFonts w:ascii="Times New Roman" w:hAnsi="Times New Roman" w:cs="Times New Roman"/>
          <w:color w:val="000000"/>
          <w:w w:val="103"/>
          <w:sz w:val="28"/>
          <w:szCs w:val="28"/>
        </w:rPr>
        <w:t>уточнение  спортивной  специализации,  подготовку  и  выполнение  контрольно-</w:t>
      </w:r>
      <w:r w:rsidRPr="00976D1E">
        <w:rPr>
          <w:rFonts w:ascii="Times New Roman" w:hAnsi="Times New Roman" w:cs="Times New Roman"/>
          <w:color w:val="000000"/>
          <w:w w:val="102"/>
          <w:sz w:val="28"/>
          <w:szCs w:val="28"/>
        </w:rPr>
        <w:t xml:space="preserve">переводных   нормативов,   приобретение   навыков   организации   и   проведения </w:t>
      </w:r>
      <w:r w:rsidRPr="00976D1E">
        <w:rPr>
          <w:rFonts w:ascii="Times New Roman" w:hAnsi="Times New Roman" w:cs="Times New Roman"/>
          <w:color w:val="000000"/>
          <w:w w:val="105"/>
          <w:sz w:val="28"/>
          <w:szCs w:val="28"/>
        </w:rPr>
        <w:t xml:space="preserve">соревнований.  В  период  углубленной  специализации:   совершенствование  в </w:t>
      </w:r>
      <w:r w:rsidRPr="00976D1E">
        <w:rPr>
          <w:rFonts w:ascii="Times New Roman" w:hAnsi="Times New Roman" w:cs="Times New Roman"/>
          <w:color w:val="000000"/>
          <w:w w:val="103"/>
          <w:sz w:val="28"/>
          <w:szCs w:val="28"/>
        </w:rPr>
        <w:t xml:space="preserve">технике,   воспитание   специальных   физических   качеств,   повышение   уровня </w:t>
      </w:r>
      <w:r w:rsidRPr="00976D1E">
        <w:rPr>
          <w:rFonts w:ascii="Times New Roman" w:hAnsi="Times New Roman" w:cs="Times New Roman"/>
          <w:color w:val="000000"/>
          <w:spacing w:val="1"/>
          <w:sz w:val="28"/>
          <w:szCs w:val="28"/>
        </w:rPr>
        <w:t xml:space="preserve">функциональной подготовленности, освоение допустимых тренировочных нагрузок, </w:t>
      </w:r>
      <w:r w:rsidRPr="00976D1E">
        <w:rPr>
          <w:rFonts w:ascii="Times New Roman" w:hAnsi="Times New Roman" w:cs="Times New Roman"/>
          <w:color w:val="000000"/>
          <w:spacing w:val="-1"/>
          <w:sz w:val="28"/>
          <w:szCs w:val="28"/>
        </w:rPr>
        <w:t>расширение соревновательного опыта.</w:t>
      </w:r>
    </w:p>
    <w:p w:rsidR="007856F1" w:rsidRPr="00FB3CB1"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spacing w:val="1"/>
          <w:sz w:val="28"/>
          <w:szCs w:val="28"/>
        </w:rPr>
        <w:t>На этапах совершенствования спортивного мастерства:</w:t>
      </w:r>
      <w:r>
        <w:rPr>
          <w:rFonts w:ascii="Times New Roman" w:hAnsi="Times New Roman" w:cs="Times New Roman"/>
          <w:color w:val="000000"/>
          <w:spacing w:val="1"/>
          <w:sz w:val="28"/>
          <w:szCs w:val="28"/>
        </w:rPr>
        <w:t xml:space="preserve"> совершенствование </w:t>
      </w:r>
      <w:r w:rsidRPr="00976D1E">
        <w:rPr>
          <w:rFonts w:ascii="Times New Roman" w:hAnsi="Times New Roman" w:cs="Times New Roman"/>
          <w:color w:val="000000"/>
          <w:spacing w:val="1"/>
          <w:sz w:val="28"/>
          <w:szCs w:val="28"/>
        </w:rPr>
        <w:t xml:space="preserve">в </w:t>
      </w:r>
      <w:r w:rsidRPr="00976D1E">
        <w:rPr>
          <w:rFonts w:ascii="Times New Roman" w:hAnsi="Times New Roman" w:cs="Times New Roman"/>
          <w:color w:val="000000"/>
          <w:w w:val="108"/>
          <w:sz w:val="28"/>
          <w:szCs w:val="28"/>
        </w:rPr>
        <w:t xml:space="preserve">технике  избранного  вида,  воспитание  специальных  силовых  и  скоростно-силовых    качеств,    специфической    внутримышечной    и    межмышечной </w:t>
      </w:r>
      <w:r w:rsidRPr="00976D1E">
        <w:rPr>
          <w:rFonts w:ascii="Times New Roman" w:hAnsi="Times New Roman" w:cs="Times New Roman"/>
          <w:color w:val="000000"/>
          <w:w w:val="107"/>
          <w:sz w:val="28"/>
          <w:szCs w:val="28"/>
        </w:rPr>
        <w:t>координации  движений,  освоение  возрастающих  тренировочных нагрузок,</w:t>
      </w:r>
      <w:r>
        <w:rPr>
          <w:rFonts w:ascii="Times New Roman" w:hAnsi="Times New Roman" w:cs="Times New Roman"/>
          <w:color w:val="000000"/>
          <w:w w:val="107"/>
          <w:sz w:val="28"/>
          <w:szCs w:val="28"/>
        </w:rPr>
        <w:t xml:space="preserve"> </w:t>
      </w:r>
      <w:r w:rsidRPr="00976D1E">
        <w:rPr>
          <w:rFonts w:ascii="Times New Roman" w:hAnsi="Times New Roman" w:cs="Times New Roman"/>
          <w:color w:val="000000"/>
          <w:w w:val="107"/>
          <w:sz w:val="28"/>
          <w:szCs w:val="28"/>
        </w:rPr>
        <w:t xml:space="preserve">достижение спортивных результатов, характерных для зоны первых больших </w:t>
      </w:r>
      <w:r w:rsidRPr="00976D1E">
        <w:rPr>
          <w:rFonts w:ascii="Times New Roman" w:hAnsi="Times New Roman" w:cs="Times New Roman"/>
          <w:color w:val="000000"/>
          <w:w w:val="102"/>
          <w:sz w:val="28"/>
          <w:szCs w:val="28"/>
        </w:rPr>
        <w:t xml:space="preserve">успехов в конкретной специализации, дальнейшее увеличение соревновательного </w:t>
      </w:r>
      <w:r w:rsidRPr="00976D1E">
        <w:rPr>
          <w:rFonts w:ascii="Times New Roman" w:hAnsi="Times New Roman" w:cs="Times New Roman"/>
          <w:color w:val="000000"/>
          <w:w w:val="101"/>
          <w:sz w:val="28"/>
          <w:szCs w:val="28"/>
        </w:rPr>
        <w:t>опыта.</w:t>
      </w:r>
    </w:p>
    <w:p w:rsidR="007856F1" w:rsidRPr="00976D1E" w:rsidRDefault="007856F1" w:rsidP="007856F1">
      <w:pPr>
        <w:pStyle w:val="a3"/>
        <w:ind w:left="720"/>
        <w:jc w:val="both"/>
        <w:rPr>
          <w:rFonts w:ascii="Times New Roman" w:hAnsi="Times New Roman" w:cs="Times New Roman"/>
          <w:sz w:val="28"/>
          <w:szCs w:val="28"/>
        </w:rPr>
      </w:pPr>
    </w:p>
    <w:p w:rsidR="007856F1" w:rsidRPr="00991495" w:rsidRDefault="007856F1" w:rsidP="007856F1">
      <w:pPr>
        <w:spacing w:after="0"/>
        <w:jc w:val="both"/>
        <w:rPr>
          <w:rFonts w:ascii="Times New Roman" w:hAnsi="Times New Roman" w:cs="Times New Roman"/>
          <w:sz w:val="28"/>
          <w:szCs w:val="28"/>
        </w:rPr>
      </w:pPr>
    </w:p>
    <w:p w:rsidR="00190FCB" w:rsidRDefault="00190FCB" w:rsidP="007856F1">
      <w:pPr>
        <w:pStyle w:val="a3"/>
        <w:jc w:val="center"/>
        <w:rPr>
          <w:rFonts w:ascii="Times New Roman" w:hAnsi="Times New Roman" w:cs="Times New Roman"/>
          <w:b/>
          <w:sz w:val="28"/>
          <w:szCs w:val="28"/>
        </w:rPr>
      </w:pPr>
    </w:p>
    <w:p w:rsidR="00190FCB" w:rsidRDefault="00190FCB" w:rsidP="007856F1">
      <w:pPr>
        <w:pStyle w:val="a3"/>
        <w:jc w:val="center"/>
        <w:rPr>
          <w:rFonts w:ascii="Times New Roman" w:hAnsi="Times New Roman" w:cs="Times New Roman"/>
          <w:b/>
          <w:sz w:val="28"/>
          <w:szCs w:val="28"/>
        </w:rPr>
      </w:pPr>
    </w:p>
    <w:p w:rsidR="007856F1" w:rsidRPr="00FB3CB1" w:rsidRDefault="007856F1" w:rsidP="007856F1">
      <w:pPr>
        <w:pStyle w:val="a3"/>
        <w:jc w:val="center"/>
        <w:rPr>
          <w:rFonts w:ascii="Times New Roman" w:hAnsi="Times New Roman" w:cs="Times New Roman"/>
          <w:b/>
          <w:spacing w:val="-7"/>
          <w:sz w:val="28"/>
          <w:szCs w:val="28"/>
        </w:rPr>
      </w:pPr>
      <w:r w:rsidRPr="00FB3CB1">
        <w:rPr>
          <w:rFonts w:ascii="Times New Roman" w:hAnsi="Times New Roman" w:cs="Times New Roman"/>
          <w:b/>
          <w:sz w:val="28"/>
          <w:szCs w:val="28"/>
        </w:rPr>
        <w:t xml:space="preserve"> </w:t>
      </w:r>
    </w:p>
    <w:p w:rsidR="007856F1" w:rsidRPr="007856F1" w:rsidRDefault="007856F1" w:rsidP="007856F1">
      <w:pPr>
        <w:pStyle w:val="a3"/>
        <w:jc w:val="both"/>
        <w:rPr>
          <w:rFonts w:ascii="Times New Roman" w:hAnsi="Times New Roman" w:cs="Times New Roman"/>
          <w:i/>
          <w:sz w:val="28"/>
          <w:szCs w:val="28"/>
        </w:rPr>
      </w:pPr>
      <w:r w:rsidRPr="007856F1">
        <w:rPr>
          <w:rFonts w:ascii="Times New Roman" w:hAnsi="Times New Roman" w:cs="Times New Roman"/>
          <w:i/>
          <w:sz w:val="28"/>
          <w:szCs w:val="28"/>
        </w:rPr>
        <w:lastRenderedPageBreak/>
        <w:t xml:space="preserve">  </w:t>
      </w:r>
      <w:r>
        <w:rPr>
          <w:rFonts w:ascii="Times New Roman" w:hAnsi="Times New Roman" w:cs="Times New Roman"/>
          <w:i/>
          <w:sz w:val="28"/>
          <w:szCs w:val="28"/>
        </w:rPr>
        <w:t>Теоре</w:t>
      </w:r>
      <w:r w:rsidRPr="007856F1">
        <w:rPr>
          <w:rFonts w:ascii="Times New Roman" w:hAnsi="Times New Roman" w:cs="Times New Roman"/>
          <w:i/>
          <w:sz w:val="28"/>
          <w:szCs w:val="28"/>
        </w:rPr>
        <w:t>тическая подготовка:</w:t>
      </w:r>
    </w:p>
    <w:p w:rsidR="007856F1" w:rsidRPr="007856F1" w:rsidRDefault="007856F1" w:rsidP="007856F1">
      <w:pPr>
        <w:shd w:val="clear" w:color="auto" w:fill="FFFFFF"/>
        <w:spacing w:after="0"/>
        <w:ind w:firstLine="284"/>
        <w:jc w:val="both"/>
        <w:rPr>
          <w:rStyle w:val="1"/>
          <w:rFonts w:ascii="Times New Roman" w:eastAsia="Times New Roman CYR" w:hAnsi="Times New Roman" w:cs="Times New Roman"/>
          <w:b/>
          <w:color w:val="000000"/>
          <w:spacing w:val="-3"/>
          <w:sz w:val="28"/>
          <w:szCs w:val="28"/>
        </w:rPr>
      </w:pPr>
      <w:r w:rsidRPr="007856F1">
        <w:rPr>
          <w:rStyle w:val="1"/>
          <w:rFonts w:ascii="Times New Roman" w:eastAsia="Times New Roman CYR" w:hAnsi="Times New Roman" w:cs="Times New Roman"/>
          <w:color w:val="000000"/>
          <w:spacing w:val="-3"/>
          <w:sz w:val="28"/>
          <w:szCs w:val="28"/>
        </w:rPr>
        <w:t xml:space="preserve">      Теоретическая подготовка имеет немаловажное значение в подготовки спортсменов. Главная ее задача состоит в том, чтобы научить регбистов осмысливать и анализировать как свои действия,  так и действия противника. Не механически выполнять указания тренера, а творчески подходить к ним.</w:t>
      </w:r>
      <w:r w:rsidRPr="007856F1">
        <w:rPr>
          <w:rStyle w:val="1"/>
          <w:rFonts w:ascii="Times New Roman" w:eastAsia="Times New Roman CYR" w:hAnsi="Times New Roman" w:cs="Times New Roman"/>
          <w:b/>
          <w:color w:val="000000"/>
          <w:spacing w:val="-3"/>
          <w:sz w:val="28"/>
          <w:szCs w:val="28"/>
        </w:rPr>
        <w:t xml:space="preserve">    </w:t>
      </w:r>
    </w:p>
    <w:p w:rsidR="007856F1" w:rsidRPr="007856F1" w:rsidRDefault="007856F1" w:rsidP="007856F1">
      <w:pPr>
        <w:spacing w:after="0"/>
        <w:ind w:firstLine="284"/>
        <w:jc w:val="both"/>
        <w:rPr>
          <w:rFonts w:ascii="Times New Roman" w:hAnsi="Times New Roman" w:cs="Times New Roman"/>
          <w:sz w:val="28"/>
          <w:szCs w:val="28"/>
        </w:rPr>
      </w:pPr>
      <w:r w:rsidRPr="007856F1">
        <w:rPr>
          <w:rFonts w:ascii="Times New Roman" w:hAnsi="Times New Roman" w:cs="Times New Roman"/>
          <w:sz w:val="28"/>
          <w:szCs w:val="28"/>
        </w:rPr>
        <w:t xml:space="preserve">   При проведении теоретических занятий следует учитывать возраст занимающихся и излагать материал в доступной форме.</w:t>
      </w:r>
    </w:p>
    <w:p w:rsidR="007856F1" w:rsidRPr="007856F1" w:rsidRDefault="007856F1" w:rsidP="007856F1">
      <w:pPr>
        <w:shd w:val="clear" w:color="auto" w:fill="FFFFFF"/>
        <w:spacing w:after="0"/>
        <w:ind w:firstLine="284"/>
        <w:jc w:val="both"/>
        <w:rPr>
          <w:rFonts w:ascii="Times New Roman" w:eastAsia="Times New Roman CYR" w:hAnsi="Times New Roman" w:cs="Times New Roman"/>
          <w:color w:val="000000"/>
          <w:spacing w:val="-3"/>
          <w:sz w:val="28"/>
          <w:szCs w:val="28"/>
        </w:rPr>
      </w:pPr>
      <w:r w:rsidRPr="007856F1">
        <w:rPr>
          <w:rStyle w:val="1"/>
          <w:rFonts w:ascii="Times New Roman" w:eastAsia="Times New Roman CYR" w:hAnsi="Times New Roman" w:cs="Times New Roman"/>
          <w:b/>
          <w:bCs/>
          <w:color w:val="000000"/>
          <w:spacing w:val="-3"/>
          <w:sz w:val="28"/>
          <w:szCs w:val="28"/>
        </w:rPr>
        <w:t xml:space="preserve">  </w:t>
      </w:r>
      <w:r w:rsidRPr="007856F1">
        <w:rPr>
          <w:rStyle w:val="1"/>
          <w:rFonts w:ascii="Times New Roman" w:eastAsia="Times New Roman CYR"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7856F1" w:rsidRPr="00A25249" w:rsidRDefault="007856F1" w:rsidP="007856F1">
      <w:pPr>
        <w:shd w:val="clear" w:color="auto" w:fill="FFFFFF"/>
        <w:spacing w:after="0"/>
        <w:ind w:firstLine="284"/>
        <w:jc w:val="both"/>
        <w:rPr>
          <w:rStyle w:val="1"/>
          <w:rFonts w:eastAsia="Times New Roman CYR" w:cs="Times New Roman"/>
          <w:b/>
          <w:color w:val="000000"/>
          <w:spacing w:val="-3"/>
          <w:sz w:val="28"/>
          <w:szCs w:val="28"/>
        </w:rPr>
      </w:pPr>
    </w:p>
    <w:p w:rsidR="007856F1" w:rsidRPr="007856F1" w:rsidRDefault="007856F1" w:rsidP="007856F1">
      <w:pPr>
        <w:pStyle w:val="a3"/>
        <w:spacing w:line="276" w:lineRule="auto"/>
        <w:rPr>
          <w:rFonts w:ascii="Times New Roman" w:hAnsi="Times New Roman" w:cs="Times New Roman"/>
          <w:i/>
          <w:sz w:val="32"/>
          <w:szCs w:val="32"/>
        </w:rPr>
      </w:pPr>
      <w:r w:rsidRPr="007856F1">
        <w:rPr>
          <w:rFonts w:ascii="Times New Roman" w:hAnsi="Times New Roman" w:cs="Times New Roman"/>
          <w:i/>
          <w:sz w:val="28"/>
          <w:szCs w:val="28"/>
        </w:rPr>
        <w:t xml:space="preserve"> Физическая подготовка (для всех этапов).</w:t>
      </w:r>
    </w:p>
    <w:p w:rsidR="007856F1" w:rsidRPr="00815BEE" w:rsidRDefault="007856F1" w:rsidP="007856F1">
      <w:pPr>
        <w:shd w:val="clear" w:color="auto" w:fill="FFFFFF"/>
        <w:spacing w:after="0"/>
        <w:ind w:right="67" w:firstLine="567"/>
        <w:jc w:val="both"/>
        <w:rPr>
          <w:rFonts w:ascii="Times New Roman" w:hAnsi="Times New Roman" w:cs="Times New Roman"/>
          <w:sz w:val="28"/>
          <w:szCs w:val="28"/>
        </w:rPr>
      </w:pPr>
      <w:r w:rsidRPr="00815BEE">
        <w:rPr>
          <w:rFonts w:ascii="Times New Roman" w:hAnsi="Times New Roman" w:cs="Times New Roman"/>
          <w:color w:val="000000"/>
          <w:sz w:val="28"/>
          <w:szCs w:val="28"/>
        </w:rPr>
        <w:t>Физическая подготовка слагается из общей и специальной подготовки. Между ними существует тесная связь.</w:t>
      </w:r>
    </w:p>
    <w:p w:rsidR="007856F1" w:rsidRPr="00815BEE" w:rsidRDefault="007856F1" w:rsidP="007856F1">
      <w:pPr>
        <w:shd w:val="clear" w:color="auto" w:fill="FFFFFF"/>
        <w:spacing w:after="0"/>
        <w:ind w:right="24" w:firstLine="567"/>
        <w:jc w:val="both"/>
        <w:rPr>
          <w:rFonts w:ascii="Times New Roman" w:hAnsi="Times New Roman" w:cs="Times New Roman"/>
          <w:sz w:val="28"/>
          <w:szCs w:val="28"/>
        </w:rPr>
      </w:pPr>
      <w:r w:rsidRPr="00815BEE">
        <w:rPr>
          <w:rFonts w:ascii="Times New Roman" w:hAnsi="Times New Roman" w:cs="Times New Roman"/>
          <w:iCs/>
          <w:color w:val="000000"/>
          <w:sz w:val="28"/>
          <w:szCs w:val="28"/>
        </w:rPr>
        <w:t xml:space="preserve">Общая физическая подготовка </w:t>
      </w:r>
      <w:r w:rsidRPr="00815BEE">
        <w:rPr>
          <w:rFonts w:ascii="Times New Roman" w:hAnsi="Times New Roman" w:cs="Times New Roman"/>
          <w:color w:val="000000"/>
          <w:sz w:val="28"/>
          <w:szCs w:val="28"/>
        </w:rPr>
        <w:t>направлена на развитие основных двигательных качеств - силы, быстроты, выносливости, гибкости, ловкости, а также на обогащение юных регбистов разнообразными двигательными навыками. Средства общей физической подготовки подбираются с учетом возраста занимающихся и специфики регби.</w:t>
      </w:r>
    </w:p>
    <w:p w:rsidR="007856F1" w:rsidRPr="00815BEE" w:rsidRDefault="007856F1" w:rsidP="007856F1">
      <w:pPr>
        <w:shd w:val="clear" w:color="auto" w:fill="FFFFFF"/>
        <w:spacing w:before="240" w:after="0"/>
        <w:ind w:firstLine="567"/>
        <w:jc w:val="both"/>
        <w:rPr>
          <w:rFonts w:ascii="Times New Roman" w:hAnsi="Times New Roman" w:cs="Times New Roman"/>
          <w:kern w:val="16"/>
          <w:sz w:val="28"/>
          <w:szCs w:val="28"/>
        </w:rPr>
      </w:pPr>
      <w:r w:rsidRPr="00815BEE">
        <w:rPr>
          <w:rFonts w:ascii="Times New Roman" w:hAnsi="Times New Roman" w:cs="Times New Roman"/>
          <w:b/>
          <w:color w:val="000000"/>
          <w:kern w:val="16"/>
          <w:sz w:val="28"/>
          <w:szCs w:val="28"/>
        </w:rPr>
        <w:t>Цель  и задачи</w:t>
      </w:r>
      <w:r w:rsidRPr="00815BEE">
        <w:rPr>
          <w:rFonts w:ascii="Times New Roman" w:hAnsi="Times New Roman" w:cs="Times New Roman"/>
          <w:color w:val="000000"/>
          <w:kern w:val="16"/>
          <w:sz w:val="28"/>
          <w:szCs w:val="28"/>
        </w:rPr>
        <w:t>. Основными задачами подготовки являются: укрепление здоровья юных регбистов, повышение морфофункциональных возможностей</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 xml:space="preserve">воспитание и совершенствование двигательных качеств. Выделяют общую и специальную физическую подготовку. Общая физическая подготовка (ОФП) предусматривает разностороннее развитие физических возможностей, специальная (СФП) </w:t>
      </w:r>
      <w:proofErr w:type="gramStart"/>
      <w:r w:rsidRPr="00815BEE">
        <w:rPr>
          <w:rFonts w:ascii="Times New Roman" w:hAnsi="Times New Roman" w:cs="Times New Roman"/>
          <w:color w:val="000000"/>
          <w:kern w:val="16"/>
          <w:sz w:val="28"/>
          <w:szCs w:val="28"/>
        </w:rPr>
        <w:t>–р</w:t>
      </w:r>
      <w:proofErr w:type="gramEnd"/>
      <w:r w:rsidRPr="00815BEE">
        <w:rPr>
          <w:rFonts w:ascii="Times New Roman" w:hAnsi="Times New Roman" w:cs="Times New Roman"/>
          <w:color w:val="000000"/>
          <w:kern w:val="16"/>
          <w:sz w:val="28"/>
          <w:szCs w:val="28"/>
        </w:rPr>
        <w:t>азвитие физических качеств и функциональных возможностей специфических для регби.</w:t>
      </w:r>
    </w:p>
    <w:p w:rsidR="007856F1" w:rsidRPr="00815BEE" w:rsidRDefault="007856F1" w:rsidP="007856F1">
      <w:pPr>
        <w:shd w:val="clear" w:color="auto" w:fill="FFFFFF"/>
        <w:spacing w:before="120" w:after="0"/>
        <w:ind w:right="-5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 качестве основных средств ОФП применяются различные виды спорта </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лыжный спорт, плавание, гимнастика, легкая атлетика и другие).</w:t>
      </w:r>
    </w:p>
    <w:p w:rsidR="007856F1" w:rsidRPr="00815BEE" w:rsidRDefault="007856F1" w:rsidP="007856F1">
      <w:pPr>
        <w:shd w:val="clear" w:color="auto" w:fill="FFFFFF"/>
        <w:spacing w:after="0"/>
        <w:ind w:right="-51"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Специальная физическая подготовка строится с учетом характера </w:t>
      </w:r>
      <w:proofErr w:type="gramStart"/>
      <w:r w:rsidRPr="00815BEE">
        <w:rPr>
          <w:rFonts w:ascii="Times New Roman" w:hAnsi="Times New Roman" w:cs="Times New Roman"/>
          <w:color w:val="000000"/>
          <w:kern w:val="16"/>
          <w:sz w:val="28"/>
          <w:szCs w:val="28"/>
        </w:rPr>
        <w:t>игровой</w:t>
      </w:r>
      <w:proofErr w:type="gramEnd"/>
      <w:r w:rsidRPr="00815BEE">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технического и тактического мастерства. Упражнения по СФП выполняются не только с мячами  на максимальной скорости (быстрота, выносливость): финты, обводка стоек (ловкость);   и вбрасывание  мяча</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захваты, прыжки (скоростно-силовые возможности), спортивные и подвижные игры.</w:t>
      </w:r>
    </w:p>
    <w:p w:rsidR="007856F1" w:rsidRPr="00815BEE" w:rsidRDefault="007856F1" w:rsidP="007856F1">
      <w:pPr>
        <w:shd w:val="clear" w:color="auto" w:fill="FFFFFF"/>
        <w:spacing w:after="0"/>
        <w:ind w:right="-5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Задачи физической подготовки меняются и зависимости от этапа и возрастных особенностей  юных регбистов.</w:t>
      </w:r>
    </w:p>
    <w:p w:rsidR="007856F1" w:rsidRPr="00815BEE" w:rsidRDefault="007856F1" w:rsidP="007856F1">
      <w:pPr>
        <w:shd w:val="clear" w:color="auto" w:fill="FFFFFF"/>
        <w:spacing w:before="14" w:after="0"/>
        <w:ind w:right="9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На этапе начального обучения физическая подготовка необходима для повышения уровня ОФП. для правильного формирования основных двигательных функций.</w:t>
      </w:r>
    </w:p>
    <w:p w:rsidR="007856F1" w:rsidRPr="00815BEE" w:rsidRDefault="007856F1" w:rsidP="007856F1">
      <w:pPr>
        <w:shd w:val="clear" w:color="auto" w:fill="FFFFFF"/>
        <w:spacing w:before="14" w:after="0"/>
        <w:ind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Этап спортивной специализации связан с всесторонней физической подготовкой</w:t>
      </w:r>
      <w:r>
        <w:rPr>
          <w:rFonts w:ascii="Times New Roman" w:hAnsi="Times New Roman" w:cs="Times New Roman"/>
          <w:color w:val="000000"/>
          <w:kern w:val="16"/>
          <w:sz w:val="28"/>
          <w:szCs w:val="28"/>
        </w:rPr>
        <w:t>.</w:t>
      </w:r>
      <w:r>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 xml:space="preserve">В процессе физической подготовки важное место занимает индивидуализация тренировочной нагрузки по величине, и по направленности, так как юные регбисты одной возрастной группы по уровню физической подготовленности и развитию качеств </w:t>
      </w:r>
      <w:proofErr w:type="gramStart"/>
      <w:r w:rsidRPr="00815BEE">
        <w:rPr>
          <w:rFonts w:ascii="Times New Roman" w:hAnsi="Times New Roman" w:cs="Times New Roman"/>
          <w:color w:val="000000"/>
          <w:kern w:val="16"/>
          <w:sz w:val="28"/>
          <w:szCs w:val="28"/>
        </w:rPr>
        <w:t>весьма различны</w:t>
      </w:r>
      <w:proofErr w:type="gramEnd"/>
      <w:r w:rsidRPr="00815BEE">
        <w:rPr>
          <w:rFonts w:ascii="Times New Roman" w:hAnsi="Times New Roman" w:cs="Times New Roman"/>
          <w:color w:val="000000"/>
          <w:kern w:val="16"/>
          <w:sz w:val="28"/>
          <w:szCs w:val="28"/>
        </w:rPr>
        <w:t>.</w:t>
      </w:r>
    </w:p>
    <w:p w:rsidR="007856F1" w:rsidRPr="00815BEE" w:rsidRDefault="007856F1" w:rsidP="007856F1">
      <w:pPr>
        <w:shd w:val="clear" w:color="auto" w:fill="FFFFFF"/>
        <w:spacing w:before="14" w:after="0"/>
        <w:ind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 xml:space="preserve">Индивидуализация тренировочных нагрузок необходима также в связи с подготовкой регбистов разного игрового амплуа. </w:t>
      </w:r>
    </w:p>
    <w:p w:rsidR="007856F1" w:rsidRPr="00815BEE" w:rsidRDefault="007856F1" w:rsidP="007856F1">
      <w:pPr>
        <w:shd w:val="clear" w:color="auto" w:fill="FFFFFF"/>
        <w:spacing w:before="14" w:after="0"/>
        <w:ind w:firstLine="567"/>
        <w:rPr>
          <w:rFonts w:ascii="Times New Roman" w:hAnsi="Times New Roman" w:cs="Times New Roman"/>
          <w:color w:val="000000"/>
          <w:kern w:val="16"/>
          <w:sz w:val="28"/>
          <w:szCs w:val="28"/>
        </w:rPr>
      </w:pPr>
    </w:p>
    <w:p w:rsidR="007856F1" w:rsidRDefault="007856F1" w:rsidP="007856F1">
      <w:pPr>
        <w:shd w:val="clear" w:color="auto" w:fill="FFFFFF"/>
        <w:spacing w:before="14" w:after="0"/>
        <w:ind w:firstLine="567"/>
        <w:jc w:val="center"/>
        <w:rPr>
          <w:rFonts w:ascii="Times New Roman" w:hAnsi="Times New Roman" w:cs="Times New Roman"/>
          <w:i/>
          <w:color w:val="000000"/>
          <w:kern w:val="16"/>
          <w:sz w:val="28"/>
          <w:szCs w:val="28"/>
        </w:rPr>
      </w:pPr>
      <w:r w:rsidRPr="00815BEE">
        <w:rPr>
          <w:rFonts w:ascii="Times New Roman" w:hAnsi="Times New Roman" w:cs="Times New Roman"/>
          <w:i/>
          <w:color w:val="000000"/>
          <w:kern w:val="16"/>
          <w:sz w:val="28"/>
          <w:szCs w:val="28"/>
        </w:rPr>
        <w:t>Средства методы.</w:t>
      </w:r>
    </w:p>
    <w:p w:rsidR="005A4854" w:rsidRDefault="005A4854" w:rsidP="005A4854">
      <w:pPr>
        <w:shd w:val="clear" w:color="auto" w:fill="FFFFFF"/>
        <w:spacing w:before="14" w:after="0"/>
        <w:rPr>
          <w:rFonts w:ascii="Times New Roman" w:hAnsi="Times New Roman" w:cs="Times New Roman"/>
          <w:i/>
          <w:color w:val="000000"/>
          <w:kern w:val="16"/>
          <w:sz w:val="28"/>
          <w:szCs w:val="28"/>
        </w:rPr>
      </w:pPr>
    </w:p>
    <w:p w:rsidR="007856F1" w:rsidRPr="00E73B37" w:rsidRDefault="007856F1" w:rsidP="007856F1">
      <w:pPr>
        <w:shd w:val="clear" w:color="auto" w:fill="FFFFFF"/>
        <w:jc w:val="center"/>
        <w:rPr>
          <w:rFonts w:ascii="Times New Roman" w:eastAsia="Times New Roman" w:hAnsi="Times New Roman" w:cs="Times New Roman"/>
          <w:b/>
          <w:iCs/>
          <w:color w:val="000000"/>
          <w:sz w:val="28"/>
          <w:szCs w:val="28"/>
        </w:rPr>
      </w:pPr>
      <w:r w:rsidRPr="00E73B37">
        <w:rPr>
          <w:rFonts w:ascii="Times New Roman" w:eastAsia="Times New Roman" w:hAnsi="Times New Roman" w:cs="Times New Roman"/>
          <w:b/>
          <w:iCs/>
          <w:color w:val="000000"/>
          <w:sz w:val="28"/>
          <w:szCs w:val="28"/>
        </w:rPr>
        <w:t>Примерные сенситивные периоды развития двигательных качеств</w:t>
      </w:r>
    </w:p>
    <w:p w:rsidR="007856F1" w:rsidRPr="005A4854" w:rsidRDefault="007856F1" w:rsidP="007856F1">
      <w:pPr>
        <w:shd w:val="clear" w:color="auto" w:fill="FFFFFF"/>
        <w:spacing w:after="0" w:line="240" w:lineRule="auto"/>
        <w:jc w:val="center"/>
        <w:rPr>
          <w:rFonts w:ascii="Times New Roman" w:eastAsia="Times New Roman" w:hAnsi="Times New Roman" w:cs="Times New Roman"/>
          <w:b/>
          <w:i/>
          <w:iCs/>
          <w:color w:val="000000"/>
        </w:rPr>
      </w:pPr>
      <w:r>
        <w:rPr>
          <w:rFonts w:ascii="Times New Roman" w:hAnsi="Times New Roman" w:cs="Times New Roman"/>
          <w:b/>
          <w:iCs/>
          <w:color w:val="000000"/>
        </w:rPr>
        <w:t xml:space="preserve">                                                                                                                                             </w:t>
      </w:r>
      <w:r w:rsidR="005A4854">
        <w:rPr>
          <w:rFonts w:ascii="Times New Roman" w:hAnsi="Times New Roman" w:cs="Times New Roman"/>
          <w:b/>
          <w:iCs/>
          <w:color w:val="000000"/>
        </w:rPr>
        <w:t xml:space="preserve">   </w:t>
      </w:r>
      <w:r w:rsidRPr="005A4854">
        <w:rPr>
          <w:rFonts w:ascii="Times New Roman" w:hAnsi="Times New Roman" w:cs="Times New Roman"/>
          <w:b/>
          <w:i/>
          <w:iCs/>
          <w:color w:val="000000"/>
        </w:rPr>
        <w:t>Таблица № 9</w:t>
      </w:r>
      <w:r w:rsidR="005A4854" w:rsidRPr="005A4854">
        <w:rPr>
          <w:rFonts w:ascii="Times New Roman" w:hAnsi="Times New Roman" w:cs="Times New Roman"/>
          <w:b/>
          <w:i/>
          <w:iCs/>
          <w:color w:val="000000"/>
        </w:rPr>
        <w:t>.</w:t>
      </w:r>
    </w:p>
    <w:tbl>
      <w:tblPr>
        <w:tblW w:w="9466" w:type="dxa"/>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641"/>
        <w:gridCol w:w="641"/>
        <w:gridCol w:w="642"/>
        <w:gridCol w:w="641"/>
        <w:gridCol w:w="642"/>
        <w:gridCol w:w="641"/>
        <w:gridCol w:w="642"/>
        <w:gridCol w:w="641"/>
        <w:gridCol w:w="642"/>
        <w:gridCol w:w="641"/>
        <w:gridCol w:w="642"/>
      </w:tblGrid>
      <w:tr w:rsidR="007856F1" w:rsidRPr="005A4854" w:rsidTr="00364730">
        <w:trPr>
          <w:jc w:val="center"/>
        </w:trPr>
        <w:tc>
          <w:tcPr>
            <w:tcW w:w="2410" w:type="dxa"/>
            <w:vMerge w:val="restart"/>
            <w:vAlign w:val="center"/>
          </w:tcPr>
          <w:p w:rsidR="007856F1" w:rsidRPr="005A4854" w:rsidRDefault="007856F1" w:rsidP="005A4854">
            <w:pPr>
              <w:spacing w:after="0"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 xml:space="preserve">Морфофункциональные показатели </w:t>
            </w:r>
          </w:p>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физических качеств</w:t>
            </w:r>
          </w:p>
        </w:tc>
        <w:tc>
          <w:tcPr>
            <w:tcW w:w="7056" w:type="dxa"/>
            <w:gridSpan w:val="11"/>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Возраст, лет</w:t>
            </w:r>
          </w:p>
        </w:tc>
      </w:tr>
      <w:tr w:rsidR="007856F1" w:rsidRPr="005A4854" w:rsidTr="00364730">
        <w:trPr>
          <w:trHeight w:val="505"/>
          <w:jc w:val="center"/>
        </w:trPr>
        <w:tc>
          <w:tcPr>
            <w:tcW w:w="2410" w:type="dxa"/>
            <w:vMerge/>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7</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8</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9</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10</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11</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12</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13</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14</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15</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16</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17</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Длина тела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Мышечная масса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Быстрота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Скоростно-силовые качества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Сила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Выносливость (аэробные возможности)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Анаэробные возможности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Гибкость</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Координационные способности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Равновесие</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bl>
    <w:p w:rsidR="007856F1" w:rsidRPr="00815BEE" w:rsidRDefault="007856F1" w:rsidP="005A4854">
      <w:pPr>
        <w:shd w:val="clear" w:color="auto" w:fill="FFFFFF"/>
        <w:spacing w:before="14" w:after="0"/>
        <w:rPr>
          <w:rFonts w:ascii="Times New Roman" w:hAnsi="Times New Roman" w:cs="Times New Roman"/>
          <w:b/>
          <w:color w:val="000000"/>
          <w:kern w:val="16"/>
          <w:sz w:val="28"/>
          <w:szCs w:val="28"/>
        </w:rPr>
      </w:pPr>
    </w:p>
    <w:p w:rsidR="007856F1" w:rsidRPr="00815BEE" w:rsidRDefault="007856F1" w:rsidP="007856F1">
      <w:pPr>
        <w:shd w:val="clear" w:color="auto" w:fill="FFFFFF"/>
        <w:spacing w:before="14" w:after="0"/>
        <w:ind w:firstLine="567"/>
        <w:jc w:val="both"/>
        <w:rPr>
          <w:rFonts w:ascii="Times New Roman" w:hAnsi="Times New Roman" w:cs="Times New Roman"/>
          <w:b/>
          <w:kern w:val="16"/>
          <w:sz w:val="28"/>
          <w:szCs w:val="28"/>
        </w:rPr>
      </w:pPr>
      <w:r w:rsidRPr="00815BEE">
        <w:rPr>
          <w:rFonts w:ascii="Times New Roman" w:hAnsi="Times New Roman" w:cs="Times New Roman"/>
          <w:b/>
          <w:color w:val="000000"/>
          <w:kern w:val="16"/>
          <w:sz w:val="28"/>
          <w:szCs w:val="28"/>
        </w:rPr>
        <w:t xml:space="preserve"> </w:t>
      </w:r>
      <w:r w:rsidRPr="00815BEE">
        <w:rPr>
          <w:rFonts w:ascii="Times New Roman" w:hAnsi="Times New Roman" w:cs="Times New Roman"/>
          <w:b/>
          <w:color w:val="000000"/>
          <w:kern w:val="16"/>
          <w:sz w:val="28"/>
          <w:szCs w:val="28"/>
          <w:u w:val="single"/>
        </w:rPr>
        <w:t>Этап начальной подготовки.</w:t>
      </w:r>
    </w:p>
    <w:p w:rsidR="007856F1" w:rsidRPr="00815BEE" w:rsidRDefault="007856F1" w:rsidP="007856F1">
      <w:pPr>
        <w:shd w:val="clear" w:color="auto" w:fill="FFFFFF"/>
        <w:spacing w:before="14"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На начальном этапе наиболее эффективна разносторонняя тренировка. Чрезмерное увлечение узкоспециализированными упражнениями нередко приводит к задержке роста мастерства на следующих этапах.</w:t>
      </w:r>
    </w:p>
    <w:p w:rsidR="007856F1" w:rsidRPr="00815BEE" w:rsidRDefault="007856F1" w:rsidP="007856F1">
      <w:pPr>
        <w:shd w:val="clear" w:color="auto" w:fill="FFFFFF"/>
        <w:spacing w:before="5" w:after="0"/>
        <w:ind w:right="7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У детей 9-10 лет наблюдаются наиболее благоприятные возможности для развития ловкости, гибкости и быстроты.</w:t>
      </w:r>
    </w:p>
    <w:p w:rsidR="007856F1" w:rsidRPr="00815BEE" w:rsidRDefault="007856F1" w:rsidP="007856F1">
      <w:pPr>
        <w:shd w:val="clear" w:color="auto" w:fill="FFFFFF"/>
        <w:spacing w:before="5" w:after="0"/>
        <w:ind w:right="8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 целях развития </w:t>
      </w:r>
      <w:r w:rsidRPr="00815BEE">
        <w:rPr>
          <w:rFonts w:ascii="Times New Roman" w:hAnsi="Times New Roman" w:cs="Times New Roman"/>
          <w:i/>
          <w:color w:val="000000"/>
          <w:kern w:val="16"/>
          <w:sz w:val="28"/>
          <w:szCs w:val="28"/>
        </w:rPr>
        <w:t>ловкости</w:t>
      </w:r>
      <w:r w:rsidRPr="00815BEE">
        <w:rPr>
          <w:rFonts w:ascii="Times New Roman" w:hAnsi="Times New Roman" w:cs="Times New Roman"/>
          <w:color w:val="000000"/>
          <w:kern w:val="16"/>
          <w:sz w:val="28"/>
          <w:szCs w:val="28"/>
        </w:rPr>
        <w:t xml:space="preserve"> применяют подвижные игры, эстафеты с комплексом различных движений (бег</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п</w:t>
      </w:r>
      <w:proofErr w:type="gramEnd"/>
      <w:r w:rsidRPr="00815BEE">
        <w:rPr>
          <w:rFonts w:ascii="Times New Roman" w:hAnsi="Times New Roman" w:cs="Times New Roman"/>
          <w:color w:val="000000"/>
          <w:kern w:val="16"/>
          <w:sz w:val="28"/>
          <w:szCs w:val="28"/>
        </w:rPr>
        <w:t>рыжки, повороты, броски и ловля мячей), упражнения из акробатики (кувырки вперед и назад, кувырки после прыжков, сочетание кувырков с поворотами), прыжковые упражнения (прыжки в длину, высоту, тройные, пятикратные, с разворотом на 90". 180'. в приседе и т.н.) беговые упражнения ( бег по «восьмерке»,  вправо и влево, скрестным и приставным шагом</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б</w:t>
      </w:r>
      <w:proofErr w:type="gramEnd"/>
      <w:r w:rsidRPr="00815BEE">
        <w:rPr>
          <w:rFonts w:ascii="Times New Roman" w:hAnsi="Times New Roman" w:cs="Times New Roman"/>
          <w:color w:val="000000"/>
          <w:kern w:val="16"/>
          <w:sz w:val="28"/>
          <w:szCs w:val="28"/>
        </w:rPr>
        <w:t>ег по меткам и т.п.)</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Основными средствами для воспитания </w:t>
      </w:r>
      <w:r w:rsidRPr="00815BEE">
        <w:rPr>
          <w:rFonts w:ascii="Times New Roman" w:hAnsi="Times New Roman" w:cs="Times New Roman"/>
          <w:i/>
          <w:color w:val="000000"/>
          <w:kern w:val="16"/>
          <w:sz w:val="28"/>
          <w:szCs w:val="28"/>
        </w:rPr>
        <w:t>гибкости</w:t>
      </w:r>
      <w:r w:rsidRPr="00815BEE">
        <w:rPr>
          <w:rFonts w:ascii="Times New Roman" w:hAnsi="Times New Roman" w:cs="Times New Roman"/>
          <w:color w:val="000000"/>
          <w:kern w:val="16"/>
          <w:sz w:val="28"/>
          <w:szCs w:val="28"/>
        </w:rPr>
        <w:t xml:space="preserve"> являются упражнения на растягивание. Для данного возраста особенно полезно применять упражнения вспомогательной гимнастики (махи, вращательные движения туловищем, вращательные движения в голеностопном и тазобедренном суставах).</w:t>
      </w:r>
    </w:p>
    <w:p w:rsidR="007856F1" w:rsidRPr="00815BEE" w:rsidRDefault="007856F1" w:rsidP="007856F1">
      <w:pPr>
        <w:shd w:val="clear" w:color="auto" w:fill="FFFFFF"/>
        <w:spacing w:after="0"/>
        <w:ind w:right="9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При развитии быстроты, прежде всего уделяется внимание следующим ее компонентам: быстроте двигательной реакции</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б</w:t>
      </w:r>
      <w:proofErr w:type="gramEnd"/>
      <w:r w:rsidRPr="00815BEE">
        <w:rPr>
          <w:rFonts w:ascii="Times New Roman" w:hAnsi="Times New Roman" w:cs="Times New Roman"/>
          <w:color w:val="000000"/>
          <w:kern w:val="16"/>
          <w:sz w:val="28"/>
          <w:szCs w:val="28"/>
        </w:rPr>
        <w:t>ыстроте отдельных движений. способности в короткие сроки увеличивать темп движении. Предпочтение отдастся игровому метолу. Для регбистов этого возраста пробегаемая дистанция в одном повторении не должна превышать 15-</w:t>
      </w:r>
      <w:smartTag w:uri="urn:schemas-microsoft-com:office:smarttags" w:element="metricconverter">
        <w:smartTagPr>
          <w:attr w:name="ProductID" w:val="20 м"/>
        </w:smartTagPr>
        <w:r w:rsidRPr="00815BEE">
          <w:rPr>
            <w:rFonts w:ascii="Times New Roman" w:hAnsi="Times New Roman" w:cs="Times New Roman"/>
            <w:color w:val="000000"/>
            <w:kern w:val="16"/>
            <w:sz w:val="28"/>
            <w:szCs w:val="28"/>
          </w:rPr>
          <w:t>20 м</w:t>
        </w:r>
      </w:smartTag>
      <w:r w:rsidRPr="00815BEE">
        <w:rPr>
          <w:rFonts w:ascii="Times New Roman" w:hAnsi="Times New Roman" w:cs="Times New Roman"/>
          <w:color w:val="000000"/>
          <w:kern w:val="16"/>
          <w:sz w:val="28"/>
          <w:szCs w:val="28"/>
        </w:rPr>
        <w:t>.</w:t>
      </w:r>
    </w:p>
    <w:p w:rsidR="007856F1" w:rsidRPr="00815BEE" w:rsidRDefault="007856F1" w:rsidP="007856F1">
      <w:pPr>
        <w:shd w:val="clear" w:color="auto" w:fill="FFFFFF"/>
        <w:spacing w:after="0"/>
        <w:ind w:right="120"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Целенаправленных занятий на воспитание скоростно-силовых качеств, общей и скоростной выносливости на этапе начальной подготовки, как правило, не проводится. Воспитание этих каче</w:t>
      </w:r>
      <w:proofErr w:type="gramStart"/>
      <w:r w:rsidRPr="00815BEE">
        <w:rPr>
          <w:rFonts w:ascii="Times New Roman" w:hAnsi="Times New Roman" w:cs="Times New Roman"/>
          <w:color w:val="000000"/>
          <w:kern w:val="16"/>
          <w:sz w:val="28"/>
          <w:szCs w:val="28"/>
        </w:rPr>
        <w:t>ств  пр</w:t>
      </w:r>
      <w:proofErr w:type="gramEnd"/>
      <w:r w:rsidRPr="00815BEE">
        <w:rPr>
          <w:rFonts w:ascii="Times New Roman" w:hAnsi="Times New Roman" w:cs="Times New Roman"/>
          <w:color w:val="000000"/>
          <w:kern w:val="16"/>
          <w:sz w:val="28"/>
          <w:szCs w:val="28"/>
        </w:rPr>
        <w:t>оходит в основном в занятиях с комплексной направленностью.</w:t>
      </w:r>
    </w:p>
    <w:p w:rsidR="007856F1" w:rsidRPr="00815BEE" w:rsidRDefault="007856F1" w:rsidP="007856F1">
      <w:pPr>
        <w:shd w:val="clear" w:color="auto" w:fill="FFFFFF"/>
        <w:spacing w:before="134" w:after="0"/>
        <w:ind w:firstLine="567"/>
        <w:jc w:val="both"/>
        <w:rPr>
          <w:rFonts w:ascii="Times New Roman" w:hAnsi="Times New Roman" w:cs="Times New Roman"/>
          <w:b/>
          <w:kern w:val="16"/>
          <w:sz w:val="28"/>
          <w:szCs w:val="28"/>
        </w:rPr>
      </w:pPr>
      <w:r w:rsidRPr="00815BEE">
        <w:rPr>
          <w:rFonts w:ascii="Times New Roman" w:hAnsi="Times New Roman" w:cs="Times New Roman"/>
          <w:b/>
          <w:color w:val="000000"/>
          <w:kern w:val="16"/>
          <w:sz w:val="28"/>
          <w:szCs w:val="28"/>
          <w:u w:val="single"/>
        </w:rPr>
        <w:t>Этап спортивной специализации (тренировочный)</w:t>
      </w:r>
    </w:p>
    <w:p w:rsidR="007856F1" w:rsidRPr="00815BEE" w:rsidRDefault="007856F1" w:rsidP="007856F1">
      <w:pPr>
        <w:shd w:val="clear" w:color="auto" w:fill="FFFFFF"/>
        <w:spacing w:after="0"/>
        <w:ind w:right="144"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 xml:space="preserve">Этап спортивной специализации </w:t>
      </w:r>
      <w:proofErr w:type="gramStart"/>
      <w:r w:rsidRPr="00815BEE">
        <w:rPr>
          <w:rFonts w:ascii="Times New Roman" w:hAnsi="Times New Roman" w:cs="Times New Roman"/>
          <w:color w:val="000000"/>
          <w:kern w:val="16"/>
          <w:sz w:val="28"/>
          <w:szCs w:val="28"/>
        </w:rPr>
        <w:t>характеризуется хорошей базой обшей</w:t>
      </w:r>
      <w:proofErr w:type="gramEnd"/>
      <w:r w:rsidRPr="00815BEE">
        <w:rPr>
          <w:rFonts w:ascii="Times New Roman" w:hAnsi="Times New Roman" w:cs="Times New Roman"/>
          <w:color w:val="000000"/>
          <w:kern w:val="16"/>
          <w:sz w:val="28"/>
          <w:szCs w:val="28"/>
        </w:rPr>
        <w:t xml:space="preserve"> физической подготовки (состояние здоровья, осанка, координационные и функциональные возможности). Основная направленность физической полготовки на данном этапе - воспитание качеств быстроты и обшей выносливости, специальной ловкости и гибкости регбистов, становление базы скоростно-силовых возможностей. </w:t>
      </w:r>
    </w:p>
    <w:p w:rsidR="007856F1" w:rsidRPr="00815BEE" w:rsidRDefault="007856F1" w:rsidP="007856F1">
      <w:pPr>
        <w:shd w:val="clear" w:color="auto" w:fill="FFFFFF"/>
        <w:spacing w:after="0"/>
        <w:ind w:right="144"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w:t>
      </w:r>
      <w:r w:rsidRPr="00815BEE">
        <w:rPr>
          <w:rFonts w:ascii="Times New Roman" w:hAnsi="Times New Roman" w:cs="Times New Roman"/>
          <w:i/>
          <w:color w:val="000000"/>
          <w:kern w:val="16"/>
          <w:sz w:val="28"/>
          <w:szCs w:val="28"/>
        </w:rPr>
        <w:t xml:space="preserve">Ловкость </w:t>
      </w:r>
      <w:r w:rsidRPr="00815BEE">
        <w:rPr>
          <w:rFonts w:ascii="Times New Roman" w:hAnsi="Times New Roman" w:cs="Times New Roman"/>
          <w:color w:val="000000"/>
          <w:kern w:val="16"/>
          <w:sz w:val="28"/>
          <w:szCs w:val="28"/>
        </w:rPr>
        <w:t>регбистов воспитывается как неспецифическими упражнениями, применяемыми на этапе начальной подготовки (подвижные и спортивные игры, эстафеты, прыжки и бег), так и специфическими (упражнения с мячами). Причем объем</w:t>
      </w:r>
      <w:r w:rsidRPr="00815BEE">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упражнений неспецифического характера постепенно уменьшается, а их сложность и новизна увеличиваются.</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Для воспитания </w:t>
      </w:r>
      <w:r w:rsidRPr="00815BEE">
        <w:rPr>
          <w:rFonts w:ascii="Times New Roman" w:hAnsi="Times New Roman" w:cs="Times New Roman"/>
          <w:i/>
          <w:color w:val="000000"/>
          <w:kern w:val="16"/>
          <w:sz w:val="28"/>
          <w:szCs w:val="28"/>
        </w:rPr>
        <w:t>быстроты</w:t>
      </w:r>
      <w:r w:rsidRPr="00815BEE">
        <w:rPr>
          <w:rFonts w:ascii="Times New Roman" w:hAnsi="Times New Roman" w:cs="Times New Roman"/>
          <w:color w:val="000000"/>
          <w:kern w:val="16"/>
          <w:sz w:val="28"/>
          <w:szCs w:val="28"/>
        </w:rPr>
        <w:t xml:space="preserve"> применяют </w:t>
      </w:r>
      <w:proofErr w:type="gramStart"/>
      <w:r w:rsidRPr="00815BEE">
        <w:rPr>
          <w:rFonts w:ascii="Times New Roman" w:hAnsi="Times New Roman" w:cs="Times New Roman"/>
          <w:color w:val="000000"/>
          <w:kern w:val="16"/>
          <w:sz w:val="28"/>
          <w:szCs w:val="28"/>
        </w:rPr>
        <w:t>соревновательный</w:t>
      </w:r>
      <w:proofErr w:type="gramEnd"/>
      <w:r w:rsidRPr="00815BEE">
        <w:rPr>
          <w:rFonts w:ascii="Times New Roman" w:hAnsi="Times New Roman" w:cs="Times New Roman"/>
          <w:color w:val="000000"/>
          <w:kern w:val="16"/>
          <w:sz w:val="28"/>
          <w:szCs w:val="28"/>
        </w:rPr>
        <w:t>, повторный и игровой методы.</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При воспитании скорости бега с помощью повторного метода необходимо соблюдать следующие характеристики:</w:t>
      </w:r>
    </w:p>
    <w:p w:rsidR="007856F1" w:rsidRPr="00815BEE" w:rsidRDefault="007856F1" w:rsidP="007856F1">
      <w:pPr>
        <w:shd w:val="clear" w:color="auto" w:fill="FFFFFF"/>
        <w:spacing w:before="5" w:after="0"/>
        <w:ind w:right="77" w:firstLine="567"/>
        <w:jc w:val="both"/>
        <w:rPr>
          <w:rFonts w:ascii="Times New Roman" w:hAnsi="Times New Roman" w:cs="Times New Roman"/>
          <w:kern w:val="16"/>
          <w:sz w:val="28"/>
          <w:szCs w:val="28"/>
        </w:rPr>
      </w:pPr>
      <w:proofErr w:type="gramStart"/>
      <w:r w:rsidRPr="00815BEE">
        <w:rPr>
          <w:rFonts w:ascii="Times New Roman" w:hAnsi="Times New Roman" w:cs="Times New Roman"/>
          <w:color w:val="000000"/>
          <w:kern w:val="16"/>
          <w:sz w:val="28"/>
          <w:szCs w:val="28"/>
          <w:lang w:val="en-US"/>
        </w:rPr>
        <w:t>I</w:t>
      </w:r>
      <w:r w:rsidRPr="00815BEE">
        <w:rPr>
          <w:rFonts w:ascii="Times New Roman" w:hAnsi="Times New Roman" w:cs="Times New Roman"/>
          <w:color w:val="000000"/>
          <w:kern w:val="16"/>
          <w:sz w:val="28"/>
          <w:szCs w:val="28"/>
        </w:rPr>
        <w:t>. Интенсивность упражнения должна быть максимальной, чтобы противостоять «стабилизации» скорости, можно использовать ряд методических приемов (бег в облегченных условиях - под гору; чередование рывков в усложненных условиях - в гору с рывками, под гору и т.п.).</w:t>
      </w:r>
      <w:proofErr w:type="gramEnd"/>
    </w:p>
    <w:p w:rsidR="007856F1" w:rsidRPr="00815BEE" w:rsidRDefault="007856F1" w:rsidP="007856F1">
      <w:pPr>
        <w:shd w:val="clear" w:color="auto" w:fill="FFFFFF"/>
        <w:spacing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2.  Длительность выполнения рывка зависит от длины пробегаемого расстояния (10-20-стартовая скорость и 30 </w:t>
      </w:r>
      <w:smartTag w:uri="urn:schemas-microsoft-com:office:smarttags" w:element="metricconverter">
        <w:smartTagPr>
          <w:attr w:name="ProductID" w:val="-40 м"/>
        </w:smartTagPr>
        <w:r w:rsidRPr="00815BEE">
          <w:rPr>
            <w:rFonts w:ascii="Times New Roman" w:hAnsi="Times New Roman" w:cs="Times New Roman"/>
            <w:color w:val="000000"/>
            <w:kern w:val="16"/>
            <w:sz w:val="28"/>
            <w:szCs w:val="28"/>
          </w:rPr>
          <w:t>-40 м</w:t>
        </w:r>
      </w:smartTag>
      <w:r w:rsidRPr="00815BEE">
        <w:rPr>
          <w:rFonts w:ascii="Times New Roman" w:hAnsi="Times New Roman" w:cs="Times New Roman"/>
          <w:color w:val="000000"/>
          <w:kern w:val="16"/>
          <w:sz w:val="28"/>
          <w:szCs w:val="28"/>
        </w:rPr>
        <w:t xml:space="preserve"> - дистанционная скорость).</w:t>
      </w:r>
    </w:p>
    <w:p w:rsidR="007856F1" w:rsidRPr="00815BEE" w:rsidRDefault="007856F1" w:rsidP="007856F1">
      <w:pPr>
        <w:shd w:val="clear" w:color="auto" w:fill="FFFFFF"/>
        <w:spacing w:before="5" w:after="0"/>
        <w:ind w:right="6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3.  Длительность пауз отдыха зависит от длины пробегаемой дистанции. В беге на 15-20м она должна составлять 45-60 </w:t>
      </w:r>
      <w:proofErr w:type="gramStart"/>
      <w:r w:rsidRPr="00815BEE">
        <w:rPr>
          <w:rFonts w:ascii="Times New Roman" w:hAnsi="Times New Roman" w:cs="Times New Roman"/>
          <w:color w:val="000000"/>
          <w:kern w:val="16"/>
          <w:sz w:val="28"/>
          <w:szCs w:val="28"/>
        </w:rPr>
        <w:t>с</w:t>
      </w:r>
      <w:proofErr w:type="gramEnd"/>
      <w:r w:rsidRPr="00815BEE">
        <w:rPr>
          <w:rFonts w:ascii="Times New Roman" w:hAnsi="Times New Roman" w:cs="Times New Roman"/>
          <w:color w:val="000000"/>
          <w:kern w:val="16"/>
          <w:sz w:val="28"/>
          <w:szCs w:val="28"/>
        </w:rPr>
        <w:t xml:space="preserve">, а </w:t>
      </w:r>
      <w:proofErr w:type="gramStart"/>
      <w:r w:rsidRPr="00815BEE">
        <w:rPr>
          <w:rFonts w:ascii="Times New Roman" w:hAnsi="Times New Roman" w:cs="Times New Roman"/>
          <w:color w:val="000000"/>
          <w:kern w:val="16"/>
          <w:sz w:val="28"/>
          <w:szCs w:val="28"/>
        </w:rPr>
        <w:t>в</w:t>
      </w:r>
      <w:proofErr w:type="gramEnd"/>
      <w:r w:rsidRPr="00815BEE">
        <w:rPr>
          <w:rFonts w:ascii="Times New Roman" w:hAnsi="Times New Roman" w:cs="Times New Roman"/>
          <w:color w:val="000000"/>
          <w:kern w:val="16"/>
          <w:sz w:val="28"/>
          <w:szCs w:val="28"/>
        </w:rPr>
        <w:t xml:space="preserve"> беге на 30-</w:t>
      </w:r>
      <w:smartTag w:uri="urn:schemas-microsoft-com:office:smarttags" w:element="metricconverter">
        <w:smartTagPr>
          <w:attr w:name="ProductID" w:val="40 м"/>
        </w:smartTagPr>
        <w:r w:rsidRPr="00815BEE">
          <w:rPr>
            <w:rFonts w:ascii="Times New Roman" w:hAnsi="Times New Roman" w:cs="Times New Roman"/>
            <w:color w:val="000000"/>
            <w:kern w:val="16"/>
            <w:sz w:val="28"/>
            <w:szCs w:val="28"/>
          </w:rPr>
          <w:t>40 м</w:t>
        </w:r>
      </w:smartTag>
      <w:r w:rsidRPr="00815BEE">
        <w:rPr>
          <w:rFonts w:ascii="Times New Roman" w:hAnsi="Times New Roman" w:cs="Times New Roman"/>
          <w:color w:val="000000"/>
          <w:kern w:val="16"/>
          <w:sz w:val="28"/>
          <w:szCs w:val="28"/>
        </w:rPr>
        <w:t xml:space="preserve"> - 70-90с. </w:t>
      </w:r>
    </w:p>
    <w:p w:rsidR="007856F1" w:rsidRPr="00815BEE" w:rsidRDefault="007856F1" w:rsidP="007856F1">
      <w:pPr>
        <w:shd w:val="clear" w:color="auto" w:fill="FFFFFF"/>
        <w:spacing w:before="5" w:after="0"/>
        <w:ind w:right="6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4. Характер пауз отдыха - легкая пробежка, ходьба. При этом ЧСС перед последующим повторением должна находиться в пределах 120-130 уд/мин.</w:t>
      </w:r>
    </w:p>
    <w:p w:rsidR="007856F1" w:rsidRPr="00815BEE" w:rsidRDefault="007856F1" w:rsidP="007856F1">
      <w:pPr>
        <w:shd w:val="clear" w:color="auto" w:fill="FFFFFF"/>
        <w:spacing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Упражнения целесообразно выполнять сериями по 10 </w:t>
      </w:r>
      <w:proofErr w:type="gramStart"/>
      <w:r w:rsidRPr="00815BEE">
        <w:rPr>
          <w:rFonts w:ascii="Times New Roman" w:hAnsi="Times New Roman" w:cs="Times New Roman"/>
          <w:color w:val="000000"/>
          <w:kern w:val="16"/>
          <w:sz w:val="28"/>
          <w:szCs w:val="28"/>
        </w:rPr>
        <w:t>повторении</w:t>
      </w:r>
      <w:proofErr w:type="gramEnd"/>
      <w:r w:rsidRPr="00815BEE">
        <w:rPr>
          <w:rFonts w:ascii="Times New Roman" w:hAnsi="Times New Roman" w:cs="Times New Roman"/>
          <w:color w:val="000000"/>
          <w:kern w:val="16"/>
          <w:sz w:val="28"/>
          <w:szCs w:val="28"/>
        </w:rPr>
        <w:t xml:space="preserve"> (в зависимости от длины отрезков) в каждой. Количество серий - от 2 до 4.</w:t>
      </w:r>
    </w:p>
    <w:p w:rsidR="007856F1" w:rsidRPr="00815BEE" w:rsidRDefault="007856F1" w:rsidP="007856F1">
      <w:pPr>
        <w:shd w:val="clear" w:color="auto" w:fill="FFFFFF"/>
        <w:spacing w:after="0"/>
        <w:ind w:right="6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Воспитание </w:t>
      </w:r>
      <w:r w:rsidRPr="00815BEE">
        <w:rPr>
          <w:rFonts w:ascii="Times New Roman" w:hAnsi="Times New Roman" w:cs="Times New Roman"/>
          <w:i/>
          <w:color w:val="000000"/>
          <w:kern w:val="16"/>
          <w:sz w:val="28"/>
          <w:szCs w:val="28"/>
        </w:rPr>
        <w:t>скоростно-силовых</w:t>
      </w:r>
      <w:r w:rsidRPr="00815BEE">
        <w:rPr>
          <w:rFonts w:ascii="Times New Roman" w:hAnsi="Times New Roman" w:cs="Times New Roman"/>
          <w:color w:val="000000"/>
          <w:kern w:val="16"/>
          <w:sz w:val="28"/>
          <w:szCs w:val="28"/>
        </w:rPr>
        <w:t xml:space="preserve"> качеств</w:t>
      </w:r>
      <w:r>
        <w:rPr>
          <w:rFonts w:ascii="Times New Roman" w:hAnsi="Times New Roman" w:cs="Times New Roman"/>
          <w:color w:val="000000"/>
          <w:kern w:val="16"/>
          <w:sz w:val="28"/>
          <w:szCs w:val="28"/>
        </w:rPr>
        <w:t>,</w:t>
      </w:r>
      <w:r w:rsidRPr="00815BEE">
        <w:rPr>
          <w:rFonts w:ascii="Times New Roman" w:hAnsi="Times New Roman" w:cs="Times New Roman"/>
          <w:color w:val="000000"/>
          <w:kern w:val="16"/>
          <w:sz w:val="28"/>
          <w:szCs w:val="28"/>
        </w:rPr>
        <w:t xml:space="preserve"> проходит с  помощью метода динамических усилий. Причем оно неразрывно связано с воспитанием быстроты движения. Основные средства - прыжковые упражнения (прыжки на одной, двух ногах; с ноги на ногу; различные сочетания рывков и прыжков).</w:t>
      </w:r>
    </w:p>
    <w:p w:rsidR="007856F1" w:rsidRPr="00815BEE" w:rsidRDefault="007856F1" w:rsidP="007856F1">
      <w:pPr>
        <w:shd w:val="clear" w:color="auto" w:fill="FFFFFF"/>
        <w:spacing w:after="0"/>
        <w:ind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Основными методами воспитания скоростной выносливости являются </w:t>
      </w:r>
      <w:proofErr w:type="gramStart"/>
      <w:r w:rsidRPr="00815BEE">
        <w:rPr>
          <w:rFonts w:ascii="Times New Roman" w:hAnsi="Times New Roman" w:cs="Times New Roman"/>
          <w:color w:val="000000"/>
          <w:kern w:val="16"/>
          <w:sz w:val="28"/>
          <w:szCs w:val="28"/>
        </w:rPr>
        <w:t>повторный</w:t>
      </w:r>
      <w:proofErr w:type="gramEnd"/>
      <w:r w:rsidRPr="00815BEE">
        <w:rPr>
          <w:rFonts w:ascii="Times New Roman" w:hAnsi="Times New Roman" w:cs="Times New Roman"/>
          <w:color w:val="000000"/>
          <w:kern w:val="16"/>
          <w:sz w:val="28"/>
          <w:szCs w:val="28"/>
        </w:rPr>
        <w:t xml:space="preserve"> и интервальный. </w:t>
      </w:r>
    </w:p>
    <w:p w:rsidR="007856F1" w:rsidRPr="00815BEE" w:rsidRDefault="007856F1" w:rsidP="007856F1">
      <w:pPr>
        <w:shd w:val="clear" w:color="auto" w:fill="FFFFFF"/>
        <w:spacing w:after="0"/>
        <w:ind w:right="77" w:firstLine="567"/>
        <w:jc w:val="both"/>
        <w:rPr>
          <w:rFonts w:ascii="Times New Roman" w:hAnsi="Times New Roman" w:cs="Times New Roman"/>
          <w:kern w:val="16"/>
          <w:sz w:val="28"/>
          <w:szCs w:val="28"/>
        </w:rPr>
      </w:pPr>
      <w:r>
        <w:rPr>
          <w:rFonts w:ascii="Times New Roman" w:hAnsi="Times New Roman" w:cs="Times New Roman"/>
          <w:color w:val="000000"/>
          <w:kern w:val="16"/>
          <w:sz w:val="28"/>
          <w:szCs w:val="28"/>
        </w:rPr>
        <w:t>Характеристики упражнений</w:t>
      </w:r>
      <w:r w:rsidRPr="00815BEE">
        <w:rPr>
          <w:rFonts w:ascii="Times New Roman" w:hAnsi="Times New Roman" w:cs="Times New Roman"/>
          <w:color w:val="000000"/>
          <w:kern w:val="16"/>
          <w:sz w:val="28"/>
          <w:szCs w:val="28"/>
        </w:rPr>
        <w:t xml:space="preserve"> интервального метода должны отвечать следующим требованиям:</w:t>
      </w:r>
    </w:p>
    <w:p w:rsidR="007856F1" w:rsidRPr="00815BEE" w:rsidRDefault="007856F1" w:rsidP="007856F1">
      <w:pPr>
        <w:shd w:val="clear" w:color="auto" w:fill="FFFFFF"/>
        <w:spacing w:after="0"/>
        <w:ind w:right="7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1. Интенсивность работы, определяемая скоростью передвижения, должна быть близка </w:t>
      </w:r>
      <w:proofErr w:type="gramStart"/>
      <w:r w:rsidRPr="00815BEE">
        <w:rPr>
          <w:rFonts w:ascii="Times New Roman" w:hAnsi="Times New Roman" w:cs="Times New Roman"/>
          <w:color w:val="000000"/>
          <w:kern w:val="16"/>
          <w:sz w:val="28"/>
          <w:szCs w:val="28"/>
        </w:rPr>
        <w:t>к</w:t>
      </w:r>
      <w:proofErr w:type="gramEnd"/>
      <w:r w:rsidRPr="00815BEE">
        <w:rPr>
          <w:rFonts w:ascii="Times New Roman" w:hAnsi="Times New Roman" w:cs="Times New Roman"/>
          <w:color w:val="000000"/>
          <w:kern w:val="16"/>
          <w:sz w:val="28"/>
          <w:szCs w:val="28"/>
        </w:rPr>
        <w:t xml:space="preserve"> предельной (от 45% до максимальной.; ЧСС в пределах 180-190уд/мин).</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2. Длина отрезков подбирается такой, чтобы время работы длилось от 20-30 с до 1.5-2 мин.</w:t>
      </w:r>
    </w:p>
    <w:p w:rsidR="007856F1" w:rsidRPr="00815BEE" w:rsidRDefault="007856F1" w:rsidP="007856F1">
      <w:pPr>
        <w:shd w:val="clear" w:color="auto" w:fill="FFFFFF"/>
        <w:spacing w:after="0"/>
        <w:ind w:right="10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3. Длительность интервалов отдыха между последующими повторениями сокращается (от 5-8 мин между первым и вторым повторением до 2-3 мин между третьим и четвертым).</w:t>
      </w:r>
    </w:p>
    <w:p w:rsidR="007856F1" w:rsidRPr="00815BEE" w:rsidRDefault="007856F1" w:rsidP="007856F1">
      <w:pPr>
        <w:shd w:val="clear" w:color="auto" w:fill="FFFFFF"/>
        <w:spacing w:after="0"/>
        <w:ind w:right="10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4. Характер паузы отдыха между повторениями - мало интенсивная работа.</w:t>
      </w:r>
    </w:p>
    <w:p w:rsidR="007856F1" w:rsidRPr="00815BEE" w:rsidRDefault="007856F1" w:rsidP="007856F1">
      <w:pPr>
        <w:shd w:val="clear" w:color="auto" w:fill="FFFFFF"/>
        <w:spacing w:after="0"/>
        <w:ind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5. В каждой серии упражнений не должно быть более 3-4 повторений.</w:t>
      </w:r>
    </w:p>
    <w:p w:rsidR="007856F1" w:rsidRPr="00815BEE" w:rsidRDefault="007856F1" w:rsidP="007856F1">
      <w:pPr>
        <w:shd w:val="clear" w:color="auto" w:fill="FFFFFF"/>
        <w:spacing w:after="0"/>
        <w:ind w:right="125" w:firstLine="567"/>
        <w:jc w:val="both"/>
        <w:rPr>
          <w:rFonts w:ascii="Times New Roman" w:hAnsi="Times New Roman" w:cs="Times New Roman"/>
          <w:kern w:val="16"/>
          <w:sz w:val="28"/>
          <w:szCs w:val="28"/>
        </w:rPr>
      </w:pPr>
      <w:proofErr w:type="gramStart"/>
      <w:r w:rsidRPr="00815BEE">
        <w:rPr>
          <w:rFonts w:ascii="Times New Roman" w:hAnsi="Times New Roman" w:cs="Times New Roman"/>
          <w:color w:val="000000"/>
          <w:kern w:val="16"/>
          <w:sz w:val="28"/>
          <w:szCs w:val="28"/>
        </w:rPr>
        <w:t xml:space="preserve">6.Время отдыха между сериями должно быть достаточным для ликвидации значительной части </w:t>
      </w:r>
      <w:proofErr w:type="spellStart"/>
      <w:r w:rsidRPr="00815BEE">
        <w:rPr>
          <w:rFonts w:ascii="Times New Roman" w:hAnsi="Times New Roman" w:cs="Times New Roman"/>
          <w:color w:val="000000"/>
          <w:kern w:val="16"/>
          <w:sz w:val="28"/>
          <w:szCs w:val="28"/>
        </w:rPr>
        <w:t>лактатного</w:t>
      </w:r>
      <w:proofErr w:type="spellEnd"/>
      <w:r w:rsidRPr="00815BEE">
        <w:rPr>
          <w:rFonts w:ascii="Times New Roman" w:hAnsi="Times New Roman" w:cs="Times New Roman"/>
          <w:color w:val="000000"/>
          <w:kern w:val="16"/>
          <w:sz w:val="28"/>
          <w:szCs w:val="28"/>
        </w:rPr>
        <w:t xml:space="preserve"> долга (не менее 15-20мин. в интервалах между сериями можно использовать мало интенсивные упражнения на технику.</w:t>
      </w:r>
      <w:proofErr w:type="gramEnd"/>
    </w:p>
    <w:p w:rsidR="007856F1" w:rsidRPr="00815BEE" w:rsidRDefault="007856F1" w:rsidP="007856F1">
      <w:pPr>
        <w:shd w:val="clear" w:color="auto" w:fill="FFFFFF"/>
        <w:spacing w:after="0"/>
        <w:ind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7.  Количество серий - от 2 до 3 в одном занятии.</w:t>
      </w:r>
    </w:p>
    <w:p w:rsidR="007856F1" w:rsidRDefault="007856F1" w:rsidP="007856F1">
      <w:pPr>
        <w:shd w:val="clear" w:color="auto" w:fill="FFFFFF"/>
        <w:spacing w:after="0"/>
        <w:ind w:firstLine="567"/>
        <w:jc w:val="both"/>
        <w:rPr>
          <w:rFonts w:ascii="Times New Roman" w:hAnsi="Times New Roman" w:cs="Times New Roman"/>
          <w:color w:val="000000"/>
          <w:kern w:val="16"/>
          <w:sz w:val="28"/>
          <w:szCs w:val="28"/>
        </w:rPr>
      </w:pPr>
      <w:r w:rsidRPr="00815BEE">
        <w:rPr>
          <w:rFonts w:ascii="Times New Roman" w:hAnsi="Times New Roman" w:cs="Times New Roman"/>
          <w:i/>
          <w:color w:val="000000"/>
          <w:kern w:val="16"/>
          <w:sz w:val="28"/>
          <w:szCs w:val="28"/>
        </w:rPr>
        <w:lastRenderedPageBreak/>
        <w:t xml:space="preserve">Сила </w:t>
      </w:r>
      <w:r w:rsidRPr="00815BEE">
        <w:rPr>
          <w:rFonts w:ascii="Times New Roman" w:hAnsi="Times New Roman" w:cs="Times New Roman"/>
          <w:color w:val="000000"/>
          <w:kern w:val="16"/>
          <w:sz w:val="28"/>
          <w:szCs w:val="28"/>
        </w:rPr>
        <w:t>в значительной степени проявляется в соревновательной деятельности регбистов. Поэтому пр</w:t>
      </w:r>
      <w:r w:rsidR="005A4854">
        <w:rPr>
          <w:rFonts w:ascii="Times New Roman" w:hAnsi="Times New Roman" w:cs="Times New Roman"/>
          <w:color w:val="000000"/>
          <w:kern w:val="16"/>
          <w:sz w:val="28"/>
          <w:szCs w:val="28"/>
        </w:rPr>
        <w:t xml:space="preserve">и </w:t>
      </w:r>
      <w:proofErr w:type="gramStart"/>
      <w:r w:rsidR="005A4854">
        <w:rPr>
          <w:rFonts w:ascii="Times New Roman" w:hAnsi="Times New Roman" w:cs="Times New Roman"/>
          <w:color w:val="000000"/>
          <w:kern w:val="16"/>
          <w:sz w:val="28"/>
          <w:szCs w:val="28"/>
        </w:rPr>
        <w:t>воспитании</w:t>
      </w:r>
      <w:proofErr w:type="gramEnd"/>
      <w:r w:rsidR="005A4854">
        <w:rPr>
          <w:rFonts w:ascii="Times New Roman" w:hAnsi="Times New Roman" w:cs="Times New Roman"/>
          <w:color w:val="000000"/>
          <w:kern w:val="16"/>
          <w:sz w:val="28"/>
          <w:szCs w:val="28"/>
        </w:rPr>
        <w:t xml:space="preserve"> силы тренер должен</w:t>
      </w:r>
      <w:r w:rsidRPr="00815BEE">
        <w:rPr>
          <w:rFonts w:ascii="Times New Roman" w:hAnsi="Times New Roman" w:cs="Times New Roman"/>
          <w:color w:val="000000"/>
          <w:kern w:val="16"/>
          <w:sz w:val="28"/>
          <w:szCs w:val="28"/>
        </w:rPr>
        <w:t>, рассматривать ее как базу и как основу  для воспитания и совершенствования скоростно-силовых качеств. Основным методом силы регбистов является метод повторных уси</w:t>
      </w:r>
      <w:r w:rsidR="005A4854">
        <w:rPr>
          <w:rFonts w:ascii="Times New Roman" w:hAnsi="Times New Roman" w:cs="Times New Roman"/>
          <w:color w:val="000000"/>
          <w:kern w:val="16"/>
          <w:sz w:val="28"/>
          <w:szCs w:val="28"/>
        </w:rPr>
        <w:t xml:space="preserve">лий. Его суть заключается в </w:t>
      </w:r>
      <w:proofErr w:type="spellStart"/>
      <w:r w:rsidR="005A4854">
        <w:rPr>
          <w:rFonts w:ascii="Times New Roman" w:hAnsi="Times New Roman" w:cs="Times New Roman"/>
          <w:color w:val="000000"/>
          <w:kern w:val="16"/>
          <w:sz w:val="28"/>
          <w:szCs w:val="28"/>
        </w:rPr>
        <w:t>том</w:t>
      </w:r>
      <w:proofErr w:type="gramStart"/>
      <w:r w:rsidRPr="00815BEE">
        <w:rPr>
          <w:rFonts w:ascii="Times New Roman" w:hAnsi="Times New Roman" w:cs="Times New Roman"/>
          <w:color w:val="000000"/>
          <w:kern w:val="16"/>
          <w:sz w:val="28"/>
          <w:szCs w:val="28"/>
        </w:rPr>
        <w:t>,ч</w:t>
      </w:r>
      <w:proofErr w:type="gramEnd"/>
      <w:r w:rsidRPr="00815BEE">
        <w:rPr>
          <w:rFonts w:ascii="Times New Roman" w:hAnsi="Times New Roman" w:cs="Times New Roman"/>
          <w:color w:val="000000"/>
          <w:kern w:val="16"/>
          <w:sz w:val="28"/>
          <w:szCs w:val="28"/>
        </w:rPr>
        <w:t>то</w:t>
      </w:r>
      <w:proofErr w:type="spellEnd"/>
      <w:r w:rsidRPr="00815BEE">
        <w:rPr>
          <w:rFonts w:ascii="Times New Roman" w:hAnsi="Times New Roman" w:cs="Times New Roman"/>
          <w:color w:val="000000"/>
          <w:kern w:val="16"/>
          <w:sz w:val="28"/>
          <w:szCs w:val="28"/>
        </w:rPr>
        <w:t xml:space="preserve"> регбисты выполняют упражнение</w:t>
      </w:r>
      <w:r w:rsidR="005A4854">
        <w:rPr>
          <w:rFonts w:ascii="Times New Roman" w:hAnsi="Times New Roman" w:cs="Times New Roman"/>
          <w:color w:val="000000"/>
          <w:kern w:val="16"/>
          <w:sz w:val="28"/>
          <w:szCs w:val="28"/>
        </w:rPr>
        <w:t xml:space="preserve"> </w:t>
      </w:r>
      <w:r w:rsidRPr="00815BEE">
        <w:rPr>
          <w:rFonts w:ascii="Times New Roman" w:hAnsi="Times New Roman" w:cs="Times New Roman"/>
          <w:color w:val="000000"/>
          <w:kern w:val="16"/>
          <w:sz w:val="28"/>
          <w:szCs w:val="28"/>
        </w:rPr>
        <w:t>(например поднятие штанги или приседан</w:t>
      </w:r>
      <w:r w:rsidR="005A4854">
        <w:rPr>
          <w:rFonts w:ascii="Times New Roman" w:hAnsi="Times New Roman" w:cs="Times New Roman"/>
          <w:color w:val="000000"/>
          <w:kern w:val="16"/>
          <w:sz w:val="28"/>
          <w:szCs w:val="28"/>
        </w:rPr>
        <w:t xml:space="preserve">ие со штангой) с отягощение </w:t>
      </w:r>
      <w:r w:rsidRPr="00815BEE">
        <w:rPr>
          <w:rFonts w:ascii="Times New Roman" w:hAnsi="Times New Roman" w:cs="Times New Roman"/>
          <w:color w:val="000000"/>
          <w:kern w:val="16"/>
          <w:sz w:val="28"/>
          <w:szCs w:val="28"/>
        </w:rPr>
        <w:t>60-80 % от предельно возможного. Причем количество повторений одной серии не должно превышать 10-12,</w:t>
      </w:r>
      <w:r>
        <w:rPr>
          <w:rFonts w:ascii="Times New Roman" w:hAnsi="Times New Roman" w:cs="Times New Roman"/>
          <w:color w:val="000000"/>
          <w:kern w:val="16"/>
          <w:sz w:val="28"/>
          <w:szCs w:val="28"/>
        </w:rPr>
        <w:t xml:space="preserve"> </w:t>
      </w:r>
      <w:r w:rsidRPr="00815BEE">
        <w:rPr>
          <w:rFonts w:ascii="Times New Roman" w:hAnsi="Times New Roman" w:cs="Times New Roman"/>
          <w:color w:val="000000"/>
          <w:kern w:val="16"/>
          <w:sz w:val="28"/>
          <w:szCs w:val="28"/>
        </w:rPr>
        <w:t xml:space="preserve">а количество серий – не более 3-4. Этот метод позволяет избирательно воздействовать на развитие силы различных групп мышц. </w:t>
      </w:r>
    </w:p>
    <w:p w:rsidR="007856F1" w:rsidRPr="003C4C8C" w:rsidRDefault="007856F1" w:rsidP="007856F1">
      <w:pPr>
        <w:shd w:val="clear" w:color="auto" w:fill="FFFFFF"/>
        <w:spacing w:after="0"/>
        <w:ind w:firstLine="567"/>
        <w:jc w:val="both"/>
        <w:rPr>
          <w:rFonts w:ascii="Times New Roman" w:hAnsi="Times New Roman" w:cs="Times New Roman"/>
          <w:color w:val="000000"/>
          <w:kern w:val="16"/>
          <w:sz w:val="28"/>
          <w:szCs w:val="28"/>
        </w:rPr>
      </w:pPr>
      <w:r w:rsidRPr="00E231F8">
        <w:rPr>
          <w:rStyle w:val="s4"/>
          <w:rFonts w:ascii="Times New Roman" w:hAnsi="Times New Roman" w:cs="Times New Roman"/>
          <w:b/>
          <w:bCs/>
          <w:color w:val="000000"/>
          <w:sz w:val="28"/>
          <w:szCs w:val="28"/>
          <w:u w:val="single"/>
        </w:rPr>
        <w:t>Этап с</w:t>
      </w:r>
      <w:r>
        <w:rPr>
          <w:rStyle w:val="s4"/>
          <w:rFonts w:ascii="Times New Roman" w:hAnsi="Times New Roman" w:cs="Times New Roman"/>
          <w:b/>
          <w:bCs/>
          <w:color w:val="000000"/>
          <w:sz w:val="28"/>
          <w:szCs w:val="28"/>
          <w:u w:val="single"/>
        </w:rPr>
        <w:t>овершенствования спортивного мастерства</w:t>
      </w:r>
      <w:r w:rsidRPr="00E231F8">
        <w:rPr>
          <w:rStyle w:val="s4"/>
          <w:rFonts w:ascii="Times New Roman" w:hAnsi="Times New Roman" w:cs="Times New Roman"/>
          <w:b/>
          <w:bCs/>
          <w:color w:val="000000"/>
          <w:sz w:val="28"/>
          <w:szCs w:val="28"/>
          <w:u w:val="single"/>
        </w:rPr>
        <w:t>.</w:t>
      </w:r>
    </w:p>
    <w:p w:rsidR="007856F1" w:rsidRPr="003C4C8C" w:rsidRDefault="007856F1" w:rsidP="005A4854">
      <w:pPr>
        <w:pStyle w:val="p116"/>
        <w:shd w:val="clear" w:color="auto" w:fill="FFFFFF"/>
        <w:spacing w:line="276" w:lineRule="auto"/>
        <w:ind w:left="33" w:firstLine="393"/>
        <w:jc w:val="both"/>
        <w:rPr>
          <w:color w:val="000000"/>
          <w:sz w:val="28"/>
          <w:szCs w:val="28"/>
        </w:rPr>
      </w:pPr>
      <w:r w:rsidRPr="003C4C8C">
        <w:rPr>
          <w:rStyle w:val="s6"/>
          <w:color w:val="000000"/>
          <w:sz w:val="28"/>
          <w:szCs w:val="28"/>
        </w:rPr>
        <w:t>Уровень физического развития и функциональных возможностей, освоение объемов тренировочных и соревновательных нагрузок, в соответствии с возрастными особенностями и возможностями занимающихся и предусмотренной программой. Динамика спортивно-технических показателей подготовленности и результативности игровой соревновательной деятельности. Результаты выступлений во Всероссийских соревнованиях. Выполнение нормативных требований.</w:t>
      </w:r>
    </w:p>
    <w:p w:rsidR="007856F1" w:rsidRDefault="007856F1" w:rsidP="007856F1">
      <w:pPr>
        <w:pStyle w:val="a3"/>
        <w:rPr>
          <w:rFonts w:ascii="Times New Roman" w:hAnsi="Times New Roman" w:cs="Times New Roman"/>
          <w:b/>
          <w:sz w:val="28"/>
          <w:szCs w:val="28"/>
        </w:rPr>
      </w:pPr>
    </w:p>
    <w:p w:rsidR="007856F1" w:rsidRPr="005A4854" w:rsidRDefault="005A4854" w:rsidP="005A4854">
      <w:pPr>
        <w:pStyle w:val="a3"/>
        <w:rPr>
          <w:rFonts w:ascii="Times New Roman" w:hAnsi="Times New Roman" w:cs="Times New Roman"/>
          <w:i/>
          <w:sz w:val="28"/>
          <w:szCs w:val="28"/>
        </w:rPr>
      </w:pPr>
      <w:r w:rsidRPr="005A4854">
        <w:rPr>
          <w:rFonts w:ascii="Times New Roman" w:hAnsi="Times New Roman" w:cs="Times New Roman"/>
          <w:i/>
          <w:sz w:val="28"/>
          <w:szCs w:val="28"/>
        </w:rPr>
        <w:t xml:space="preserve"> Технико-тактическая подготовка</w:t>
      </w:r>
      <w:r w:rsidR="007856F1" w:rsidRPr="005A4854">
        <w:rPr>
          <w:rFonts w:ascii="Times New Roman" w:hAnsi="Times New Roman" w:cs="Times New Roman"/>
          <w:i/>
          <w:sz w:val="28"/>
          <w:szCs w:val="28"/>
        </w:rPr>
        <w:t xml:space="preserve"> (для всех этапов).</w:t>
      </w:r>
    </w:p>
    <w:p w:rsidR="007856F1" w:rsidRDefault="007856F1" w:rsidP="007856F1">
      <w:pPr>
        <w:pStyle w:val="a3"/>
        <w:spacing w:line="276" w:lineRule="auto"/>
        <w:jc w:val="center"/>
        <w:rPr>
          <w:rFonts w:ascii="Times New Roman" w:hAnsi="Times New Roman" w:cs="Times New Roman"/>
          <w:b/>
          <w:sz w:val="28"/>
          <w:szCs w:val="28"/>
        </w:rPr>
      </w:pPr>
    </w:p>
    <w:p w:rsidR="007856F1" w:rsidRPr="005A4854" w:rsidRDefault="007856F1" w:rsidP="007856F1">
      <w:pPr>
        <w:shd w:val="clear" w:color="auto" w:fill="FFFFFF"/>
        <w:ind w:firstLine="284"/>
        <w:jc w:val="both"/>
        <w:rPr>
          <w:rFonts w:ascii="Times New Roman" w:hAnsi="Times New Roman" w:cs="Times New Roman"/>
          <w:sz w:val="28"/>
          <w:szCs w:val="28"/>
        </w:rPr>
      </w:pPr>
      <w:r w:rsidRPr="005A4854">
        <w:rPr>
          <w:rFonts w:ascii="Times New Roman" w:hAnsi="Times New Roman" w:cs="Times New Roman"/>
          <w:iCs/>
          <w:sz w:val="28"/>
          <w:szCs w:val="28"/>
        </w:rPr>
        <w:t xml:space="preserve">  Техническая подготовка.</w:t>
      </w:r>
    </w:p>
    <w:p w:rsidR="007856F1" w:rsidRDefault="007856F1" w:rsidP="007856F1">
      <w:pPr>
        <w:shd w:val="clear" w:color="auto" w:fill="FFFFFF"/>
        <w:spacing w:after="0"/>
        <w:ind w:right="158"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  На всех этапах многолетней тренировки идет непрерывный процесс обучения технике регбистов и совершенствование в ней. Основными задачами </w:t>
      </w:r>
      <w:proofErr w:type="gramStart"/>
      <w:r w:rsidRPr="006E224E">
        <w:rPr>
          <w:rFonts w:ascii="Times New Roman" w:hAnsi="Times New Roman" w:cs="Times New Roman"/>
          <w:color w:val="000000"/>
          <w:sz w:val="28"/>
          <w:szCs w:val="28"/>
        </w:rPr>
        <w:t>технический</w:t>
      </w:r>
      <w:proofErr w:type="gramEnd"/>
      <w:r w:rsidRPr="006E224E">
        <w:rPr>
          <w:rFonts w:ascii="Times New Roman" w:hAnsi="Times New Roman" w:cs="Times New Roman"/>
          <w:color w:val="000000"/>
          <w:sz w:val="28"/>
          <w:szCs w:val="28"/>
        </w:rPr>
        <w:t xml:space="preserve"> подготовки являются:</w:t>
      </w:r>
    </w:p>
    <w:p w:rsidR="007856F1" w:rsidRPr="006E224E" w:rsidRDefault="007856F1" w:rsidP="007856F1">
      <w:pPr>
        <w:shd w:val="clear" w:color="auto" w:fill="FFFFFF"/>
        <w:spacing w:after="0"/>
        <w:ind w:right="158" w:firstLine="284"/>
        <w:jc w:val="both"/>
        <w:rPr>
          <w:rFonts w:ascii="Times New Roman" w:hAnsi="Times New Roman" w:cs="Times New Roman"/>
          <w:sz w:val="28"/>
          <w:szCs w:val="28"/>
        </w:rPr>
      </w:pPr>
      <w:r>
        <w:rPr>
          <w:rFonts w:ascii="Times New Roman" w:hAnsi="Times New Roman" w:cs="Times New Roman"/>
          <w:sz w:val="28"/>
          <w:szCs w:val="28"/>
        </w:rPr>
        <w:t>-</w:t>
      </w:r>
      <w:r w:rsidRPr="006E224E">
        <w:rPr>
          <w:rFonts w:ascii="Times New Roman" w:hAnsi="Times New Roman" w:cs="Times New Roman"/>
          <w:color w:val="000000"/>
          <w:sz w:val="28"/>
          <w:szCs w:val="28"/>
        </w:rPr>
        <w:t>прочное освоение всего многообразия рациональной техники;</w:t>
      </w:r>
    </w:p>
    <w:p w:rsidR="007856F1" w:rsidRPr="006E224E" w:rsidRDefault="007856F1" w:rsidP="007856F1">
      <w:pPr>
        <w:shd w:val="clear" w:color="auto" w:fill="FFFFFF"/>
        <w:spacing w:after="0"/>
        <w:ind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обеспечение разносторонним владением техникой и умением сочетать разной последовательности технические приемы, способы, разновидности: эффективное и надежное использование технических приемов в сложных условиях соревновательной деятельности.</w:t>
      </w:r>
    </w:p>
    <w:p w:rsidR="007856F1" w:rsidRPr="006E224E" w:rsidRDefault="007856F1" w:rsidP="007856F1">
      <w:pPr>
        <w:shd w:val="clear" w:color="auto" w:fill="FFFFFF"/>
        <w:spacing w:after="0"/>
        <w:ind w:right="182"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К основным средствам решения задач технической подготовки относятся соревновательные и специальные упражнения. В процессе соревновательной деятельности (официальные, контрольные, товарищеские, двусторонние и другие игры) совершенствуется совокупность технических приемов и условиях комплексного проявления основных физических качеств и тактических действий. Специальные упражнения (индивидуальные, групповые и игровые упражнения) </w:t>
      </w:r>
      <w:r w:rsidRPr="006E224E">
        <w:rPr>
          <w:rFonts w:ascii="Times New Roman" w:hAnsi="Times New Roman" w:cs="Times New Roman"/>
          <w:color w:val="000000"/>
          <w:sz w:val="28"/>
          <w:szCs w:val="28"/>
        </w:rPr>
        <w:lastRenderedPageBreak/>
        <w:t>позволяют избирательно решать задачи обучения и совершенствования в отдельных элементах техники</w:t>
      </w:r>
      <w:r w:rsidRPr="006E224E">
        <w:rPr>
          <w:rFonts w:ascii="Times New Roman" w:hAnsi="Times New Roman" w:cs="Times New Roman"/>
          <w:sz w:val="28"/>
          <w:szCs w:val="28"/>
        </w:rPr>
        <w:t xml:space="preserve"> </w:t>
      </w:r>
      <w:r w:rsidRPr="006E224E">
        <w:rPr>
          <w:rFonts w:ascii="Times New Roman" w:hAnsi="Times New Roman" w:cs="Times New Roman"/>
          <w:color w:val="000000"/>
          <w:sz w:val="28"/>
          <w:szCs w:val="28"/>
        </w:rPr>
        <w:t xml:space="preserve"> в выполнении их вариантов, различных связок и т.д. </w:t>
      </w:r>
    </w:p>
    <w:p w:rsidR="007856F1" w:rsidRPr="006E224E" w:rsidRDefault="007856F1" w:rsidP="007856F1">
      <w:pPr>
        <w:shd w:val="clear" w:color="auto" w:fill="FFFFFF"/>
        <w:spacing w:after="0"/>
        <w:ind w:firstLine="284"/>
        <w:jc w:val="both"/>
        <w:outlineLvl w:val="0"/>
        <w:rPr>
          <w:rFonts w:ascii="Times New Roman" w:hAnsi="Times New Roman" w:cs="Times New Roman"/>
          <w:sz w:val="28"/>
          <w:szCs w:val="28"/>
        </w:rPr>
      </w:pPr>
      <w:r w:rsidRPr="006E224E">
        <w:rPr>
          <w:rFonts w:ascii="Times New Roman" w:hAnsi="Times New Roman" w:cs="Times New Roman"/>
          <w:color w:val="000000"/>
          <w:sz w:val="28"/>
          <w:szCs w:val="28"/>
        </w:rPr>
        <w:t>Эффективность средств технической подготовки регбистов во многом зависит от методов обучения. В процессе подготовки используют общепринятые методы</w:t>
      </w:r>
      <w:r w:rsidRPr="006E224E">
        <w:rPr>
          <w:rFonts w:ascii="Times New Roman" w:hAnsi="Times New Roman" w:cs="Times New Roman"/>
          <w:sz w:val="28"/>
          <w:szCs w:val="28"/>
        </w:rPr>
        <w:t xml:space="preserve"> </w:t>
      </w:r>
      <w:r w:rsidRPr="006E224E">
        <w:rPr>
          <w:rFonts w:ascii="Times New Roman" w:hAnsi="Times New Roman" w:cs="Times New Roman"/>
          <w:color w:val="000000"/>
          <w:sz w:val="28"/>
          <w:szCs w:val="28"/>
        </w:rPr>
        <w:t>физического воспитания: практические, словесные, наглядные.</w:t>
      </w:r>
    </w:p>
    <w:p w:rsidR="007856F1" w:rsidRPr="006E224E" w:rsidRDefault="007856F1" w:rsidP="007856F1">
      <w:pPr>
        <w:shd w:val="clear" w:color="auto" w:fill="FFFFFF"/>
        <w:spacing w:after="0"/>
        <w:ind w:right="43"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Однако конкретный выбор тех или иных средств и методов технической полготовки, их соотношение, последовательность, преимущественное использование зависит от целевых установок многолетней тренировки, задач этапов подготовки возрастных особенностей и уровня подготовленности регбистов, условий обучения сложности структуры изучаемых технических приемов и других факторов.</w:t>
      </w:r>
    </w:p>
    <w:p w:rsidR="007856F1" w:rsidRPr="006E224E" w:rsidRDefault="007856F1" w:rsidP="007856F1">
      <w:pPr>
        <w:shd w:val="clear" w:color="auto" w:fill="FFFFFF"/>
        <w:spacing w:after="0"/>
        <w:ind w:right="24"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Поскольку техника регби представляет собой совокупность большой группы приемов и способов обращения с мячом и передвижения, изучение ее превращается в сложный и длительный процесс.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w:t>
      </w:r>
    </w:p>
    <w:p w:rsidR="007856F1" w:rsidRPr="006E224E" w:rsidRDefault="007856F1" w:rsidP="007856F1">
      <w:pPr>
        <w:shd w:val="clear" w:color="auto" w:fill="FFFFFF"/>
        <w:spacing w:after="0"/>
        <w:ind w:right="10" w:firstLine="284"/>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 xml:space="preserve">Оптимизация обучения во многом определяется принципом доступности,  не сводится только к использованию методических подходов «от простого </w:t>
      </w:r>
      <w:proofErr w:type="gramStart"/>
      <w:r w:rsidRPr="006E224E">
        <w:rPr>
          <w:rFonts w:ascii="Times New Roman" w:hAnsi="Times New Roman" w:cs="Times New Roman"/>
          <w:color w:val="000000"/>
          <w:sz w:val="28"/>
          <w:szCs w:val="28"/>
        </w:rPr>
        <w:t>к</w:t>
      </w:r>
      <w:proofErr w:type="gramEnd"/>
      <w:r w:rsidRPr="006E224E">
        <w:rPr>
          <w:rFonts w:ascii="Times New Roman" w:hAnsi="Times New Roman" w:cs="Times New Roman"/>
          <w:color w:val="000000"/>
          <w:sz w:val="28"/>
          <w:szCs w:val="28"/>
        </w:rPr>
        <w:t xml:space="preserve"> сложному» и «от легкого к трудному». Не менее важно учитывать</w:t>
      </w:r>
      <w:r>
        <w:rPr>
          <w:rFonts w:ascii="Times New Roman" w:hAnsi="Times New Roman" w:cs="Times New Roman"/>
          <w:color w:val="000000"/>
          <w:sz w:val="28"/>
          <w:szCs w:val="28"/>
        </w:rPr>
        <w:t xml:space="preserve"> и то обстоятельство, что внача</w:t>
      </w:r>
      <w:r w:rsidRPr="006E224E">
        <w:rPr>
          <w:rFonts w:ascii="Times New Roman" w:hAnsi="Times New Roman" w:cs="Times New Roman"/>
          <w:color w:val="000000"/>
          <w:sz w:val="28"/>
          <w:szCs w:val="28"/>
        </w:rPr>
        <w:t xml:space="preserve">ле следует освоить основные приемы и способы ведения игры. И, наконец, новые двигательные навыки быстрее формируются на базе ранее </w:t>
      </w:r>
      <w:proofErr w:type="gramStart"/>
      <w:r w:rsidRPr="006E224E">
        <w:rPr>
          <w:rFonts w:ascii="Times New Roman" w:hAnsi="Times New Roman" w:cs="Times New Roman"/>
          <w:color w:val="000000"/>
          <w:sz w:val="28"/>
          <w:szCs w:val="28"/>
        </w:rPr>
        <w:t>освоенных</w:t>
      </w:r>
      <w:proofErr w:type="gramEnd"/>
      <w:r w:rsidRPr="006E224E">
        <w:rPr>
          <w:rFonts w:ascii="Times New Roman" w:hAnsi="Times New Roman" w:cs="Times New Roman"/>
          <w:color w:val="000000"/>
          <w:sz w:val="28"/>
          <w:szCs w:val="28"/>
        </w:rPr>
        <w:t>. Поэтому следует использовать естественную взаимосвязь и структурную общность различных технических приемов и способов. В конце этапа специализации (в отдельных случаях несколько раньше или позже) за регбистом обычно закрепляются игровые амплуа. Поэтому к совершенствованию приемов техники необходимо подходить дифференцированно и индивидуально.</w:t>
      </w:r>
    </w:p>
    <w:p w:rsidR="005A4854" w:rsidRDefault="007856F1" w:rsidP="00364730">
      <w:pPr>
        <w:shd w:val="clear" w:color="auto" w:fill="FFFFFF"/>
        <w:spacing w:after="0"/>
        <w:ind w:right="10" w:firstLine="284"/>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 xml:space="preserve"> Современная игра регби предъявляет повышенные требования к быстроте выполнения технических приемов, к динамичности усилий при высоком темпе исполнения. Эти важные задачи (совершенствование двигательной структуры, развитие силы и быстродействия) необходимо решать параллельно, поскольку одновременный акцент на разных сторонах двигательного навыка дает большой эффект, чем акцент на кажд</w:t>
      </w:r>
      <w:r w:rsidR="00364730">
        <w:rPr>
          <w:rFonts w:ascii="Times New Roman" w:hAnsi="Times New Roman" w:cs="Times New Roman"/>
          <w:color w:val="000000"/>
          <w:sz w:val="28"/>
          <w:szCs w:val="28"/>
        </w:rPr>
        <w:t>ой из этих сторон в отдельности.</w:t>
      </w:r>
    </w:p>
    <w:p w:rsidR="00364730" w:rsidRPr="00364730" w:rsidRDefault="00364730" w:rsidP="00364730">
      <w:pPr>
        <w:shd w:val="clear" w:color="auto" w:fill="FFFFFF"/>
        <w:spacing w:after="0"/>
        <w:ind w:right="10" w:firstLine="284"/>
        <w:jc w:val="both"/>
        <w:rPr>
          <w:rFonts w:ascii="Times New Roman" w:hAnsi="Times New Roman" w:cs="Times New Roman"/>
          <w:color w:val="000000"/>
          <w:sz w:val="28"/>
          <w:szCs w:val="28"/>
        </w:rPr>
      </w:pPr>
    </w:p>
    <w:p w:rsidR="007856F1" w:rsidRPr="005A4854" w:rsidRDefault="007856F1" w:rsidP="007856F1">
      <w:pPr>
        <w:shd w:val="clear" w:color="auto" w:fill="FFFFFF"/>
        <w:ind w:right="10"/>
        <w:rPr>
          <w:rFonts w:ascii="Times New Roman" w:hAnsi="Times New Roman" w:cs="Times New Roman"/>
          <w:color w:val="000000"/>
          <w:sz w:val="28"/>
          <w:szCs w:val="28"/>
        </w:rPr>
      </w:pPr>
      <w:r w:rsidRPr="005A4854">
        <w:rPr>
          <w:rFonts w:ascii="Times New Roman" w:hAnsi="Times New Roman" w:cs="Times New Roman"/>
          <w:color w:val="000000"/>
          <w:sz w:val="28"/>
          <w:szCs w:val="28"/>
        </w:rPr>
        <w:t xml:space="preserve">Тактическая подготовка.         </w:t>
      </w:r>
    </w:p>
    <w:p w:rsidR="007856F1" w:rsidRPr="003C4C8C" w:rsidRDefault="007856F1" w:rsidP="007856F1">
      <w:pPr>
        <w:shd w:val="clear" w:color="auto" w:fill="FFFFFF"/>
        <w:ind w:right="10"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Pr="003C4C8C">
        <w:rPr>
          <w:rFonts w:ascii="Times New Roman" w:hAnsi="Times New Roman" w:cs="Times New Roman"/>
          <w:sz w:val="28"/>
          <w:szCs w:val="28"/>
        </w:rPr>
        <w:t xml:space="preserve">Тактическая подготовка – это педагогический процесс, направленный на достижение эффективного применения технических приемов на фоне непрерывных изменений игровых условий с помощью тактических действий, которые представляют собой рациональную форму организации деятельности регбистов в игре для обеспечения победы над соперником.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roofErr w:type="gramStart"/>
      <w:r w:rsidRPr="003C4C8C">
        <w:rPr>
          <w:rFonts w:ascii="Times New Roman" w:hAnsi="Times New Roman" w:cs="Times New Roman"/>
          <w:sz w:val="28"/>
          <w:szCs w:val="28"/>
        </w:rPr>
        <w:t>Данное определение позволяет рассматривать тактическую подготовку в двух аспектах и как процесс обучения и совершенствования (т.е. приобретение знаний, умений и навыков, и как процесс развития качеств, которые в комплексе определяют специальные тактические способности.</w:t>
      </w:r>
      <w:proofErr w:type="gramEnd"/>
      <w:r w:rsidRPr="003C4C8C">
        <w:rPr>
          <w:rFonts w:ascii="Times New Roman" w:hAnsi="Times New Roman" w:cs="Times New Roman"/>
          <w:sz w:val="28"/>
          <w:szCs w:val="28"/>
        </w:rPr>
        <w:t xml:space="preserve"> На основе индивидуальной тактической подготовленности создаются прочные и твердые групповые и командные взаимодействия; из навыков тактической подготовленности отдельных игроков создаются как атакующие, так и защитные командные взаимодействия.</w:t>
      </w:r>
    </w:p>
    <w:p w:rsidR="007856F1" w:rsidRPr="006E224E" w:rsidRDefault="007856F1" w:rsidP="007856F1">
      <w:pPr>
        <w:pStyle w:val="6"/>
        <w:spacing w:before="0"/>
        <w:ind w:firstLine="567"/>
        <w:jc w:val="both"/>
        <w:rPr>
          <w:rFonts w:ascii="Times New Roman" w:hAnsi="Times New Roman" w:cs="Times New Roman"/>
          <w:i w:val="0"/>
          <w:color w:val="auto"/>
          <w:sz w:val="28"/>
          <w:szCs w:val="28"/>
          <w:lang w:val="ru-RU"/>
        </w:rPr>
      </w:pPr>
      <w:r w:rsidRPr="006E224E">
        <w:rPr>
          <w:rFonts w:ascii="Times New Roman" w:hAnsi="Times New Roman" w:cs="Times New Roman"/>
          <w:i w:val="0"/>
          <w:color w:val="auto"/>
          <w:sz w:val="28"/>
          <w:szCs w:val="28"/>
          <w:lang w:val="ru-RU"/>
        </w:rPr>
        <w:t xml:space="preserve">     Как </w:t>
      </w:r>
      <w:r>
        <w:rPr>
          <w:rFonts w:ascii="Times New Roman" w:hAnsi="Times New Roman" w:cs="Times New Roman"/>
          <w:i w:val="0"/>
          <w:color w:val="auto"/>
          <w:sz w:val="28"/>
          <w:szCs w:val="28"/>
          <w:lang w:val="ru-RU"/>
        </w:rPr>
        <w:t>всякий целенаправленный процесс</w:t>
      </w:r>
      <w:r w:rsidRPr="006E224E">
        <w:rPr>
          <w:rFonts w:ascii="Times New Roman" w:hAnsi="Times New Roman" w:cs="Times New Roman"/>
          <w:i w:val="0"/>
          <w:color w:val="auto"/>
          <w:sz w:val="28"/>
          <w:szCs w:val="28"/>
          <w:lang w:val="ru-RU"/>
        </w:rPr>
        <w:t>,</w:t>
      </w:r>
      <w:r>
        <w:rPr>
          <w:rFonts w:ascii="Times New Roman" w:hAnsi="Times New Roman" w:cs="Times New Roman"/>
          <w:i w:val="0"/>
          <w:color w:val="auto"/>
          <w:sz w:val="28"/>
          <w:szCs w:val="28"/>
          <w:lang w:val="ru-RU"/>
        </w:rPr>
        <w:t xml:space="preserve"> </w:t>
      </w:r>
      <w:r w:rsidRPr="006E224E">
        <w:rPr>
          <w:rFonts w:ascii="Times New Roman" w:hAnsi="Times New Roman" w:cs="Times New Roman"/>
          <w:i w:val="0"/>
          <w:color w:val="auto"/>
          <w:sz w:val="28"/>
          <w:szCs w:val="28"/>
          <w:lang w:val="ru-RU"/>
        </w:rPr>
        <w:t>тактическая подготовка имеет конкрет</w:t>
      </w:r>
      <w:r>
        <w:rPr>
          <w:rFonts w:ascii="Times New Roman" w:hAnsi="Times New Roman" w:cs="Times New Roman"/>
          <w:i w:val="0"/>
          <w:color w:val="auto"/>
          <w:sz w:val="28"/>
          <w:szCs w:val="28"/>
          <w:lang w:val="ru-RU"/>
        </w:rPr>
        <w:t>ные задачи</w:t>
      </w:r>
      <w:r w:rsidRPr="006E224E">
        <w:rPr>
          <w:rFonts w:ascii="Times New Roman" w:hAnsi="Times New Roman" w:cs="Times New Roman"/>
          <w:i w:val="0"/>
          <w:color w:val="auto"/>
          <w:sz w:val="28"/>
          <w:szCs w:val="28"/>
          <w:lang w:val="ru-RU"/>
        </w:rPr>
        <w:t xml:space="preserve">: </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1.Создать предпосылки для успешного обучения тактик</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2. Формировать тактические умения в процессе обучения техническим приемам.</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3. Обеспечивать высокую степень надежности и технических приемов игры в сложных игровых условиях.</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4.Овладеть основой индивидуальных, групповых и командных тактических действий в нападении и защите.</w:t>
      </w:r>
    </w:p>
    <w:p w:rsidR="007856F1" w:rsidRPr="006E224E" w:rsidRDefault="007856F1" w:rsidP="007856F1">
      <w:pPr>
        <w:shd w:val="clear" w:color="auto" w:fill="FFFFFF"/>
        <w:spacing w:after="0"/>
        <w:ind w:firstLine="567"/>
        <w:jc w:val="both"/>
        <w:outlineLvl w:val="0"/>
        <w:rPr>
          <w:rFonts w:ascii="Times New Roman" w:hAnsi="Times New Roman" w:cs="Times New Roman"/>
          <w:sz w:val="28"/>
          <w:szCs w:val="28"/>
        </w:rPr>
      </w:pPr>
      <w:r w:rsidRPr="006E224E">
        <w:rPr>
          <w:rFonts w:ascii="Times New Roman" w:hAnsi="Times New Roman" w:cs="Times New Roman"/>
          <w:color w:val="000000"/>
          <w:sz w:val="28"/>
          <w:szCs w:val="28"/>
        </w:rPr>
        <w:t>5. Совершенствовать тактические умения с учетом игровых  амплуа в команде.</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6. 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7. Развивать способности к быстрым переключениям в действиях - от нападения к защите  и от защиты к нападению.</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8. Изучать соперников, их тактический арсенал, техническую и волевую подготовленность.</w:t>
      </w:r>
    </w:p>
    <w:p w:rsidR="007856F1" w:rsidRPr="006E224E" w:rsidRDefault="007856F1" w:rsidP="007856F1">
      <w:pPr>
        <w:shd w:val="clear" w:color="auto" w:fill="FFFFFF"/>
        <w:spacing w:after="0"/>
        <w:ind w:firstLine="567"/>
        <w:jc w:val="both"/>
        <w:outlineLvl w:val="0"/>
        <w:rPr>
          <w:rFonts w:ascii="Times New Roman" w:hAnsi="Times New Roman" w:cs="Times New Roman"/>
          <w:color w:val="000000"/>
          <w:sz w:val="28"/>
          <w:szCs w:val="28"/>
        </w:rPr>
      </w:pPr>
      <w:r w:rsidRPr="006E224E">
        <w:rPr>
          <w:rFonts w:ascii="Times New Roman" w:hAnsi="Times New Roman" w:cs="Times New Roman"/>
          <w:color w:val="000000"/>
          <w:sz w:val="28"/>
          <w:szCs w:val="28"/>
        </w:rPr>
        <w:t>9. Изучать тактику ведущих команд стран</w:t>
      </w:r>
      <w:r>
        <w:rPr>
          <w:rFonts w:ascii="Times New Roman" w:hAnsi="Times New Roman" w:cs="Times New Roman"/>
          <w:color w:val="000000"/>
          <w:sz w:val="28"/>
          <w:szCs w:val="28"/>
        </w:rPr>
        <w:t>ы</w:t>
      </w:r>
      <w:r w:rsidRPr="006E224E">
        <w:rPr>
          <w:rFonts w:ascii="Times New Roman" w:hAnsi="Times New Roman" w:cs="Times New Roman"/>
          <w:color w:val="000000"/>
          <w:sz w:val="28"/>
          <w:szCs w:val="28"/>
        </w:rPr>
        <w:t>.</w:t>
      </w:r>
    </w:p>
    <w:p w:rsidR="00A96592" w:rsidRPr="00364730" w:rsidRDefault="007856F1" w:rsidP="00364730">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Для решения этих задач необходимы разнообразные средства. Ведущее место в тактической подготовке занимают упражнения по тактике </w:t>
      </w:r>
      <w:r w:rsidRPr="006E224E">
        <w:rPr>
          <w:rFonts w:ascii="Times New Roman" w:hAnsi="Times New Roman" w:cs="Times New Roman"/>
          <w:color w:val="000000"/>
          <w:sz w:val="28"/>
          <w:szCs w:val="28"/>
        </w:rPr>
        <w:lastRenderedPageBreak/>
        <w:t xml:space="preserve">(индивидуальные, групповые, командные) и двусторонняя игра, контрольные и календарные матчи, теория тактики регби. </w:t>
      </w:r>
    </w:p>
    <w:p w:rsidR="00A96592" w:rsidRDefault="00614EB9" w:rsidP="00A96592">
      <w:pPr>
        <w:autoSpaceDE w:val="0"/>
        <w:autoSpaceDN w:val="0"/>
        <w:adjustRightInd w:val="0"/>
        <w:jc w:val="both"/>
        <w:rPr>
          <w:rFonts w:ascii="Times New Roman" w:hAnsi="Times New Roman"/>
          <w:b/>
          <w:sz w:val="28"/>
          <w:szCs w:val="28"/>
        </w:rPr>
      </w:pPr>
      <w:r>
        <w:rPr>
          <w:rFonts w:ascii="Times New Roman" w:hAnsi="Times New Roman"/>
          <w:b/>
          <w:sz w:val="28"/>
          <w:szCs w:val="28"/>
        </w:rPr>
        <w:t>3.4</w:t>
      </w:r>
      <w:r w:rsidR="00A96592">
        <w:rPr>
          <w:rFonts w:ascii="Times New Roman" w:hAnsi="Times New Roman"/>
          <w:b/>
          <w:sz w:val="28"/>
          <w:szCs w:val="28"/>
        </w:rPr>
        <w:t>.Требования к организации и проведению врачебно-педагогического, психологического и биохимического контроля.</w:t>
      </w:r>
    </w:p>
    <w:p w:rsidR="00A96592" w:rsidRDefault="00A96592" w:rsidP="00A96592">
      <w:pPr>
        <w:spacing w:after="0"/>
        <w:ind w:firstLine="426"/>
        <w:jc w:val="both"/>
        <w:rPr>
          <w:rFonts w:ascii="Times New Roman" w:eastAsia="Calibri" w:hAnsi="Times New Roman"/>
          <w:sz w:val="28"/>
          <w:szCs w:val="28"/>
        </w:rPr>
      </w:pPr>
      <w:r w:rsidRPr="00110BD1">
        <w:rPr>
          <w:rFonts w:ascii="Times New Roman" w:eastAsia="Calibri" w:hAnsi="Times New Roman"/>
          <w:sz w:val="28"/>
          <w:szCs w:val="28"/>
        </w:rPr>
        <w:t xml:space="preserve">Учреждение в рамках спортивной подготовки осуществляет </w:t>
      </w:r>
      <w:r>
        <w:rPr>
          <w:rFonts w:ascii="Times New Roman" w:eastAsia="Calibri" w:hAnsi="Times New Roman"/>
          <w:sz w:val="28"/>
          <w:szCs w:val="28"/>
        </w:rPr>
        <w:t>врачебно-педагогический</w:t>
      </w:r>
      <w:r w:rsidRPr="00110BD1">
        <w:rPr>
          <w:rFonts w:ascii="Times New Roman" w:eastAsia="Calibri" w:hAnsi="Times New Roman"/>
          <w:sz w:val="28"/>
          <w:szCs w:val="28"/>
        </w:rPr>
        <w:t xml:space="preserve"> </w:t>
      </w:r>
      <w:proofErr w:type="gramStart"/>
      <w:r w:rsidRPr="00110BD1">
        <w:rPr>
          <w:rFonts w:ascii="Times New Roman" w:eastAsia="Calibri" w:hAnsi="Times New Roman"/>
          <w:sz w:val="28"/>
          <w:szCs w:val="28"/>
        </w:rPr>
        <w:t>контроль за</w:t>
      </w:r>
      <w:proofErr w:type="gramEnd"/>
      <w:r w:rsidRPr="00110BD1">
        <w:rPr>
          <w:rFonts w:ascii="Times New Roman" w:eastAsia="Calibri" w:hAnsi="Times New Roman"/>
          <w:sz w:val="28"/>
          <w:szCs w:val="28"/>
        </w:rPr>
        <w:t xml:space="preserve"> состоянием здоровья лиц, п</w:t>
      </w:r>
      <w:r>
        <w:rPr>
          <w:rFonts w:ascii="Times New Roman" w:eastAsia="Calibri" w:hAnsi="Times New Roman"/>
          <w:sz w:val="28"/>
          <w:szCs w:val="28"/>
        </w:rPr>
        <w:t>роходящих спортивную подготовку</w:t>
      </w:r>
      <w:r w:rsidRPr="00110BD1">
        <w:rPr>
          <w:rFonts w:ascii="Times New Roman" w:eastAsia="Calibri" w:hAnsi="Times New Roman"/>
          <w:sz w:val="28"/>
          <w:szCs w:val="28"/>
        </w:rPr>
        <w:t xml:space="preserve">, несет ответственность за сохранность </w:t>
      </w:r>
      <w:r>
        <w:rPr>
          <w:rFonts w:ascii="Times New Roman" w:eastAsia="Calibri" w:hAnsi="Times New Roman"/>
          <w:sz w:val="28"/>
          <w:szCs w:val="28"/>
        </w:rPr>
        <w:t>их жизни и здоровья, обеспечивает восстановительные и реабилитационные мероприятия</w:t>
      </w:r>
      <w:r w:rsidRPr="00110BD1">
        <w:rPr>
          <w:rFonts w:ascii="Times New Roman" w:eastAsia="Calibri" w:hAnsi="Times New Roman"/>
          <w:sz w:val="28"/>
          <w:szCs w:val="28"/>
        </w:rPr>
        <w:t>,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w:t>
      </w:r>
      <w:r>
        <w:rPr>
          <w:rFonts w:ascii="Times New Roman" w:eastAsia="Calibri" w:hAnsi="Times New Roman"/>
          <w:sz w:val="28"/>
          <w:szCs w:val="28"/>
        </w:rPr>
        <w:t xml:space="preserve"> спортивную подготовку</w:t>
      </w:r>
      <w:r w:rsidRPr="00110BD1">
        <w:rPr>
          <w:rFonts w:ascii="Times New Roman" w:eastAsia="Calibri" w:hAnsi="Times New Roman"/>
          <w:sz w:val="28"/>
          <w:szCs w:val="28"/>
        </w:rPr>
        <w:t>.</w:t>
      </w:r>
    </w:p>
    <w:p w:rsidR="00A96592" w:rsidRPr="0039105E" w:rsidRDefault="00A96592" w:rsidP="00A96592">
      <w:pPr>
        <w:spacing w:after="0"/>
        <w:ind w:right="-1" w:firstLine="426"/>
        <w:jc w:val="both"/>
        <w:rPr>
          <w:rFonts w:ascii="Times New Roman" w:hAnsi="Times New Roman"/>
          <w:color w:val="000000"/>
          <w:sz w:val="28"/>
          <w:szCs w:val="28"/>
        </w:rPr>
      </w:pPr>
      <w:r w:rsidRPr="0039105E">
        <w:rPr>
          <w:rFonts w:ascii="Times New Roman" w:eastAsia="Times New Roman" w:hAnsi="Times New Roman"/>
          <w:color w:val="000000"/>
          <w:sz w:val="28"/>
          <w:szCs w:val="28"/>
        </w:rPr>
        <w:t xml:space="preserve">Медицинский </w:t>
      </w:r>
      <w:proofErr w:type="gramStart"/>
      <w:r w:rsidRPr="0039105E">
        <w:rPr>
          <w:rFonts w:ascii="Times New Roman" w:eastAsia="Times New Roman" w:hAnsi="Times New Roman"/>
          <w:color w:val="000000"/>
          <w:sz w:val="28"/>
          <w:szCs w:val="28"/>
        </w:rPr>
        <w:t>контроль за</w:t>
      </w:r>
      <w:proofErr w:type="gramEnd"/>
      <w:r w:rsidRPr="0039105E">
        <w:rPr>
          <w:rFonts w:ascii="Times New Roman" w:eastAsia="Times New Roman" w:hAnsi="Times New Roman"/>
          <w:color w:val="000000"/>
          <w:sz w:val="28"/>
          <w:szCs w:val="28"/>
        </w:rPr>
        <w:t xml:space="preserve"> состоянием здоровья спортсменов осуществляется специалистами областного врачебно-физкультурного диспансера не менее 2-х раз в год. </w:t>
      </w:r>
      <w:r w:rsidRPr="0039105E">
        <w:rPr>
          <w:rFonts w:ascii="Times New Roman" w:hAnsi="Times New Roman"/>
          <w:color w:val="000000"/>
          <w:sz w:val="28"/>
          <w:szCs w:val="28"/>
        </w:rPr>
        <w:t>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w:t>
      </w:r>
    </w:p>
    <w:p w:rsidR="00A96592" w:rsidRPr="00DC7011" w:rsidRDefault="00A96592" w:rsidP="00A96592">
      <w:pPr>
        <w:spacing w:after="0"/>
        <w:ind w:right="-1" w:firstLine="426"/>
        <w:jc w:val="both"/>
        <w:rPr>
          <w:rFonts w:ascii="Times New Roman" w:eastAsia="Times New Roman" w:hAnsi="Times New Roman"/>
          <w:sz w:val="28"/>
          <w:szCs w:val="28"/>
        </w:rPr>
      </w:pPr>
      <w:r w:rsidRPr="00DC7011">
        <w:rPr>
          <w:rFonts w:ascii="Times New Roman" w:eastAsia="Times New Roman" w:hAnsi="Times New Roman"/>
          <w:sz w:val="28"/>
          <w:szCs w:val="28"/>
        </w:rPr>
        <w:t xml:space="preserve">Дополнительные медицинские осмотры спортсменов следует проводить перед участием в соревнованиях, после болезни или травмы. Необходимо вести </w:t>
      </w:r>
      <w:proofErr w:type="gramStart"/>
      <w:r w:rsidRPr="00DC7011">
        <w:rPr>
          <w:rFonts w:ascii="Times New Roman" w:eastAsia="Times New Roman" w:hAnsi="Times New Roman"/>
          <w:sz w:val="28"/>
          <w:szCs w:val="28"/>
        </w:rPr>
        <w:t>контроль за</w:t>
      </w:r>
      <w:proofErr w:type="gramEnd"/>
      <w:r w:rsidRPr="00DC7011">
        <w:rPr>
          <w:rFonts w:ascii="Times New Roman" w:eastAsia="Times New Roman" w:hAnsi="Times New Roman"/>
          <w:sz w:val="28"/>
          <w:szCs w:val="28"/>
        </w:rPr>
        <w:t xml:space="preserve"> использованием фармакологических средств.</w:t>
      </w:r>
    </w:p>
    <w:p w:rsidR="00A96592" w:rsidRDefault="00A96592" w:rsidP="00A96592">
      <w:pPr>
        <w:spacing w:after="0"/>
        <w:ind w:right="-1" w:firstLine="426"/>
        <w:jc w:val="both"/>
        <w:rPr>
          <w:rFonts w:ascii="Times New Roman" w:eastAsia="Times New Roman" w:hAnsi="Times New Roman"/>
          <w:sz w:val="28"/>
          <w:szCs w:val="28"/>
        </w:rPr>
      </w:pPr>
      <w:proofErr w:type="gramStart"/>
      <w:r w:rsidRPr="00DC7011">
        <w:rPr>
          <w:rFonts w:ascii="Times New Roman" w:eastAsia="Times New Roman" w:hAnsi="Times New Roman"/>
          <w:sz w:val="28"/>
          <w:szCs w:val="28"/>
        </w:rPr>
        <w:t>Контроль за</w:t>
      </w:r>
      <w:proofErr w:type="gramEnd"/>
      <w:r w:rsidRPr="00DC7011">
        <w:rPr>
          <w:rFonts w:ascii="Times New Roman" w:eastAsia="Times New Roman" w:hAnsi="Times New Roman"/>
          <w:sz w:val="28"/>
          <w:szCs w:val="28"/>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w:t>
      </w:r>
      <w:r>
        <w:rPr>
          <w:rFonts w:ascii="Times New Roman" w:eastAsia="Times New Roman" w:hAnsi="Times New Roman"/>
          <w:sz w:val="28"/>
          <w:szCs w:val="28"/>
        </w:rPr>
        <w:t>нальным возможностям организма.</w:t>
      </w:r>
    </w:p>
    <w:p w:rsidR="00A96592" w:rsidRPr="00EF73B9" w:rsidRDefault="00A96592" w:rsidP="00A96592">
      <w:pPr>
        <w:spacing w:after="0"/>
        <w:ind w:firstLine="426"/>
        <w:jc w:val="both"/>
        <w:rPr>
          <w:rFonts w:ascii="Times New Roman" w:hAnsi="Times New Roman"/>
          <w:sz w:val="28"/>
          <w:szCs w:val="28"/>
        </w:rPr>
      </w:pPr>
      <w:r w:rsidRPr="00EF73B9">
        <w:rPr>
          <w:rFonts w:ascii="Times New Roman" w:hAnsi="Times New Roman"/>
          <w:sz w:val="28"/>
          <w:szCs w:val="28"/>
        </w:rPr>
        <w:t xml:space="preserve">В практике широко применяется функциональная проба </w:t>
      </w:r>
      <w:proofErr w:type="spellStart"/>
      <w:r w:rsidRPr="00EF73B9">
        <w:rPr>
          <w:rFonts w:ascii="Times New Roman" w:hAnsi="Times New Roman"/>
          <w:sz w:val="28"/>
          <w:szCs w:val="28"/>
        </w:rPr>
        <w:t>Летунова</w:t>
      </w:r>
      <w:proofErr w:type="spellEnd"/>
      <w:r w:rsidRPr="00EF73B9">
        <w:rPr>
          <w:rFonts w:ascii="Times New Roman" w:hAnsi="Times New Roman"/>
          <w:sz w:val="28"/>
          <w:szCs w:val="28"/>
        </w:rPr>
        <w:t xml:space="preserve"> в 20 приседаний, которые рекомендуется проводить на всех этапах подготовки.</w:t>
      </w:r>
    </w:p>
    <w:p w:rsidR="00A96592" w:rsidRPr="00EF73B9" w:rsidRDefault="00A96592" w:rsidP="00A96592">
      <w:pPr>
        <w:spacing w:after="0"/>
        <w:ind w:firstLine="426"/>
        <w:jc w:val="both"/>
        <w:rPr>
          <w:rFonts w:ascii="Times New Roman" w:hAnsi="Times New Roman"/>
          <w:sz w:val="28"/>
          <w:szCs w:val="28"/>
        </w:rPr>
      </w:pPr>
      <w:r w:rsidRPr="00EF73B9">
        <w:rPr>
          <w:rFonts w:ascii="Times New Roman" w:hAnsi="Times New Roman"/>
          <w:sz w:val="28"/>
          <w:szCs w:val="28"/>
        </w:rPr>
        <w:t xml:space="preserve">Более информативной пробой для определения физической работоспособности является тест </w:t>
      </w:r>
      <w:proofErr w:type="gramStart"/>
      <w:r w:rsidRPr="00EF73B9">
        <w:rPr>
          <w:rFonts w:ascii="Times New Roman" w:hAnsi="Times New Roman"/>
          <w:sz w:val="28"/>
          <w:szCs w:val="28"/>
        </w:rPr>
        <w:t>Р</w:t>
      </w:r>
      <w:proofErr w:type="gramEnd"/>
      <w:r w:rsidRPr="00EF73B9">
        <w:rPr>
          <w:rFonts w:ascii="Times New Roman" w:hAnsi="Times New Roman"/>
          <w:sz w:val="28"/>
          <w:szCs w:val="28"/>
          <w:lang w:val="en-US"/>
        </w:rPr>
        <w:t>WC</w:t>
      </w:r>
      <w:r w:rsidRPr="00EF73B9">
        <w:rPr>
          <w:rFonts w:ascii="Times New Roman" w:hAnsi="Times New Roman"/>
          <w:sz w:val="28"/>
          <w:szCs w:val="28"/>
        </w:rPr>
        <w:t xml:space="preserve"> 170 с помощью велоэргометра или ступени. По величине Р</w:t>
      </w:r>
      <w:r w:rsidRPr="00EF73B9">
        <w:rPr>
          <w:rFonts w:ascii="Times New Roman" w:hAnsi="Times New Roman"/>
          <w:sz w:val="28"/>
          <w:szCs w:val="28"/>
          <w:lang w:val="en-US"/>
        </w:rPr>
        <w:t>WC</w:t>
      </w:r>
      <w:r w:rsidRPr="00EF73B9">
        <w:rPr>
          <w:rFonts w:ascii="Times New Roman" w:hAnsi="Times New Roman"/>
          <w:sz w:val="28"/>
          <w:szCs w:val="28"/>
        </w:rPr>
        <w:t xml:space="preserve"> 170 косвенным путем может быть оценена мах</w:t>
      </w:r>
      <w:proofErr w:type="gramStart"/>
      <w:r w:rsidRPr="00EF73B9">
        <w:rPr>
          <w:rFonts w:ascii="Times New Roman" w:hAnsi="Times New Roman"/>
          <w:sz w:val="28"/>
          <w:szCs w:val="28"/>
        </w:rPr>
        <w:t>.</w:t>
      </w:r>
      <w:proofErr w:type="gramEnd"/>
      <w:r w:rsidRPr="00EF73B9">
        <w:rPr>
          <w:rFonts w:ascii="Times New Roman" w:hAnsi="Times New Roman"/>
          <w:sz w:val="28"/>
          <w:szCs w:val="28"/>
        </w:rPr>
        <w:t xml:space="preserve"> </w:t>
      </w:r>
      <w:proofErr w:type="gramStart"/>
      <w:r w:rsidRPr="00EF73B9">
        <w:rPr>
          <w:rFonts w:ascii="Times New Roman" w:hAnsi="Times New Roman"/>
          <w:sz w:val="28"/>
          <w:szCs w:val="28"/>
        </w:rPr>
        <w:t>а</w:t>
      </w:r>
      <w:proofErr w:type="gramEnd"/>
      <w:r w:rsidRPr="00EF73B9">
        <w:rPr>
          <w:rFonts w:ascii="Times New Roman" w:hAnsi="Times New Roman"/>
          <w:sz w:val="28"/>
          <w:szCs w:val="28"/>
        </w:rPr>
        <w:t>эробная пр</w:t>
      </w:r>
      <w:r>
        <w:rPr>
          <w:rFonts w:ascii="Times New Roman" w:hAnsi="Times New Roman"/>
          <w:sz w:val="28"/>
          <w:szCs w:val="28"/>
        </w:rPr>
        <w:t xml:space="preserve">оизводительность организма </w:t>
      </w:r>
      <w:r w:rsidRPr="00EF73B9">
        <w:rPr>
          <w:rFonts w:ascii="Times New Roman" w:hAnsi="Times New Roman"/>
          <w:sz w:val="28"/>
          <w:szCs w:val="28"/>
        </w:rPr>
        <w:t xml:space="preserve"> спортсмена.</w:t>
      </w:r>
    </w:p>
    <w:p w:rsidR="00614EB9" w:rsidRPr="00614EB9" w:rsidRDefault="00614EB9" w:rsidP="00614EB9">
      <w:pPr>
        <w:spacing w:after="0"/>
        <w:jc w:val="both"/>
        <w:rPr>
          <w:rFonts w:ascii="Times New Roman" w:hAnsi="Times New Roman"/>
          <w:b/>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614EB9" w:rsidRPr="00C7378E" w:rsidRDefault="00614EB9" w:rsidP="00C7378E">
      <w:pPr>
        <w:spacing w:after="0"/>
        <w:ind w:firstLine="426"/>
        <w:jc w:val="both"/>
        <w:rPr>
          <w:rFonts w:ascii="Times New Roman" w:hAnsi="Times New Roman" w:cs="Times New Roman"/>
          <w:i/>
          <w:sz w:val="28"/>
          <w:szCs w:val="28"/>
        </w:rPr>
      </w:pPr>
      <w:r w:rsidRPr="00C7378E">
        <w:rPr>
          <w:rFonts w:ascii="Times New Roman" w:hAnsi="Times New Roman" w:cs="Times New Roman"/>
          <w:i/>
          <w:sz w:val="28"/>
          <w:szCs w:val="28"/>
        </w:rPr>
        <w:t>Врачебно-педагогический контроль включает:</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lastRenderedPageBreak/>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оценку воздействия тренировок, соревнований на организм спортсмена;</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проверку условий санитарно-гигиенического содержания мест занятий, оборудования, а так же спортивной одежды и обуви спортсменов;</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проверку мер профилактики спортивного травматизма, выполнения правил безопасности.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С помощью врачебно-педагогического контроля можно выявить срочный, отставленный и кумулятивный тренировочный эффекты.</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614EB9" w:rsidRPr="00C7378E" w:rsidRDefault="00614EB9" w:rsidP="00C7378E">
      <w:pPr>
        <w:spacing w:after="0"/>
        <w:ind w:firstLine="426"/>
        <w:jc w:val="both"/>
        <w:rPr>
          <w:rFonts w:ascii="Times New Roman" w:hAnsi="Times New Roman" w:cs="Times New Roman"/>
          <w:sz w:val="28"/>
          <w:szCs w:val="28"/>
        </w:rPr>
      </w:pPr>
      <w:proofErr w:type="gramStart"/>
      <w:r w:rsidRPr="00C7378E">
        <w:rPr>
          <w:rFonts w:ascii="Times New Roman" w:hAnsi="Times New Roman" w:cs="Times New Roman"/>
          <w:sz w:val="28"/>
          <w:szCs w:val="28"/>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roofErr w:type="gramEnd"/>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В процессе врачебно – педагогических наблюдений решаются следующие основные задачи: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изучение воздействий физических </w:t>
      </w:r>
      <w:proofErr w:type="gramStart"/>
      <w:r w:rsidRPr="00C7378E">
        <w:rPr>
          <w:rFonts w:ascii="Times New Roman" w:hAnsi="Times New Roman" w:cs="Times New Roman"/>
          <w:sz w:val="28"/>
          <w:szCs w:val="28"/>
        </w:rPr>
        <w:t>нагрузок</w:t>
      </w:r>
      <w:proofErr w:type="gramEnd"/>
      <w:r w:rsidRPr="00C7378E">
        <w:rPr>
          <w:rFonts w:ascii="Times New Roman" w:hAnsi="Times New Roman" w:cs="Times New Roman"/>
          <w:sz w:val="28"/>
          <w:szCs w:val="28"/>
        </w:rPr>
        <w:t xml:space="preserve"> на организм занимающихся с целью оценки адекватности их уровню подготовленности данного спортсмена и др.</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условий и организации тренировочных занятий.</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Результаты врачебно-педагогического наблюдения для устранения выявленных недостатков доводят до сведения руководителя Учреждения, трене</w:t>
      </w:r>
      <w:r w:rsidR="00C7378E">
        <w:rPr>
          <w:rFonts w:ascii="Times New Roman" w:hAnsi="Times New Roman" w:cs="Times New Roman"/>
          <w:sz w:val="28"/>
          <w:szCs w:val="28"/>
        </w:rPr>
        <w:t>ров</w:t>
      </w:r>
      <w:r w:rsidRPr="00C7378E">
        <w:rPr>
          <w:rFonts w:ascii="Times New Roman" w:hAnsi="Times New Roman" w:cs="Times New Roman"/>
          <w:sz w:val="28"/>
          <w:szCs w:val="28"/>
        </w:rPr>
        <w:t>.</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lastRenderedPageBreak/>
        <w:t>В результате наблюдения врач может выявить признаки переутомления и своевременно предупредить его вредные последствия.</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614EB9" w:rsidRPr="00C7378E" w:rsidRDefault="00C7378E" w:rsidP="00C7378E">
      <w:pPr>
        <w:spacing w:after="0"/>
        <w:ind w:firstLine="426"/>
        <w:jc w:val="both"/>
        <w:rPr>
          <w:rFonts w:ascii="Times New Roman" w:hAnsi="Times New Roman" w:cs="Times New Roman"/>
          <w:sz w:val="28"/>
          <w:szCs w:val="28"/>
        </w:rPr>
      </w:pPr>
      <w:r>
        <w:rPr>
          <w:rFonts w:ascii="Times New Roman" w:hAnsi="Times New Roman" w:cs="Times New Roman"/>
          <w:sz w:val="28"/>
          <w:szCs w:val="28"/>
        </w:rPr>
        <w:t>Тренер</w:t>
      </w:r>
      <w:r w:rsidR="00614EB9" w:rsidRPr="00C7378E">
        <w:rPr>
          <w:rFonts w:ascii="Times New Roman" w:hAnsi="Times New Roman" w:cs="Times New Roman"/>
          <w:sz w:val="28"/>
          <w:szCs w:val="28"/>
        </w:rPr>
        <w:t xml:space="preserve"> определяет при этом работоспособность спортсменов, </w:t>
      </w:r>
      <w:proofErr w:type="gramStart"/>
      <w:r w:rsidR="00614EB9" w:rsidRPr="00C7378E">
        <w:rPr>
          <w:rFonts w:ascii="Times New Roman" w:hAnsi="Times New Roman" w:cs="Times New Roman"/>
          <w:sz w:val="28"/>
          <w:szCs w:val="28"/>
        </w:rPr>
        <w:t>выполнения</w:t>
      </w:r>
      <w:proofErr w:type="gramEnd"/>
      <w:r w:rsidR="00614EB9" w:rsidRPr="00C7378E">
        <w:rPr>
          <w:rFonts w:ascii="Times New Roman" w:hAnsi="Times New Roman" w:cs="Times New Roman"/>
          <w:sz w:val="28"/>
          <w:szCs w:val="28"/>
        </w:rPr>
        <w:t xml:space="preserve">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w:t>
      </w:r>
      <w:r>
        <w:rPr>
          <w:rFonts w:ascii="Times New Roman" w:hAnsi="Times New Roman" w:cs="Times New Roman"/>
          <w:sz w:val="28"/>
          <w:szCs w:val="28"/>
        </w:rPr>
        <w:t>, помогает тренеру</w:t>
      </w:r>
      <w:r w:rsidR="00614EB9" w:rsidRPr="00C7378E">
        <w:rPr>
          <w:rFonts w:ascii="Times New Roman" w:hAnsi="Times New Roman" w:cs="Times New Roman"/>
          <w:sz w:val="28"/>
          <w:szCs w:val="28"/>
        </w:rPr>
        <w:t xml:space="preserve"> своевременно внести необходимые изменения в тренировочный процесс.</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Для решения этих вопросов врачу необходимо:</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периодически сопоставлять результаты медицинских обследований с данными педагогических наблюдений;</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систематически вместе с тренерами анализировать правильность избранных методов тренировочного процесса;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вместе с тренерами регулярно обсуждать результаты отдельных тренировочных занятий за определенный период времени.</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i/>
          <w:sz w:val="28"/>
          <w:szCs w:val="28"/>
        </w:rPr>
        <w:t>Психологический контроль</w:t>
      </w:r>
      <w:r w:rsidRPr="00C7378E">
        <w:rPr>
          <w:rFonts w:ascii="Times New Roman" w:hAnsi="Times New Roman" w:cs="Times New Roman"/>
          <w:sz w:val="28"/>
          <w:szCs w:val="28"/>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w:t>
      </w:r>
      <w:proofErr w:type="spellStart"/>
      <w:r w:rsidRPr="00C7378E">
        <w:rPr>
          <w:rFonts w:ascii="Times New Roman" w:hAnsi="Times New Roman" w:cs="Times New Roman"/>
          <w:sz w:val="28"/>
          <w:szCs w:val="28"/>
        </w:rPr>
        <w:t>психофункциональный</w:t>
      </w:r>
      <w:proofErr w:type="spellEnd"/>
      <w:r w:rsidRPr="00C7378E">
        <w:rPr>
          <w:rFonts w:ascii="Times New Roman" w:hAnsi="Times New Roman" w:cs="Times New Roman"/>
          <w:sz w:val="28"/>
          <w:szCs w:val="28"/>
        </w:rPr>
        <w:t>»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i/>
          <w:sz w:val="28"/>
          <w:szCs w:val="28"/>
        </w:rPr>
      </w:pPr>
      <w:r w:rsidRPr="00C7378E">
        <w:rPr>
          <w:rFonts w:ascii="Times New Roman" w:hAnsi="Times New Roman" w:cs="Times New Roman"/>
          <w:i/>
          <w:sz w:val="28"/>
          <w:szCs w:val="28"/>
        </w:rPr>
        <w:t>Биохимический контроль</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При адаптации организма к физическим нагрузкам, перетренировке, а также при патологических состояниях в организме изменяется обмен </w:t>
      </w:r>
      <w:r w:rsidRPr="00C7378E">
        <w:rPr>
          <w:rFonts w:ascii="Times New Roman" w:hAnsi="Times New Roman" w:cs="Times New Roman"/>
          <w:sz w:val="28"/>
          <w:szCs w:val="28"/>
        </w:rPr>
        <w:lastRenderedPageBreak/>
        <w:t>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614EB9" w:rsidRPr="00C7378E" w:rsidRDefault="00614EB9" w:rsidP="00C7378E">
      <w:pPr>
        <w:spacing w:after="0"/>
        <w:ind w:firstLine="426"/>
        <w:jc w:val="both"/>
        <w:rPr>
          <w:rFonts w:ascii="Times New Roman" w:hAnsi="Times New Roman" w:cs="Times New Roman"/>
          <w:sz w:val="28"/>
          <w:szCs w:val="28"/>
        </w:rPr>
      </w:pPr>
    </w:p>
    <w:p w:rsidR="005464E9" w:rsidRPr="00463753" w:rsidRDefault="005464E9" w:rsidP="00C7378E">
      <w:pPr>
        <w:shd w:val="clear" w:color="auto" w:fill="FFFFFF"/>
        <w:spacing w:after="0"/>
        <w:ind w:right="-1"/>
        <w:jc w:val="both"/>
        <w:rPr>
          <w:rFonts w:ascii="Times New Roman" w:hAnsi="Times New Roman" w:cs="Times New Roman"/>
          <w:sz w:val="28"/>
          <w:szCs w:val="28"/>
        </w:rPr>
      </w:pPr>
    </w:p>
    <w:p w:rsidR="005464E9" w:rsidRDefault="00C7378E" w:rsidP="00C7378E">
      <w:pPr>
        <w:shd w:val="clear" w:color="auto" w:fill="FFFFFF"/>
        <w:spacing w:after="0"/>
        <w:ind w:right="142"/>
        <w:rPr>
          <w:rFonts w:ascii="Times New Roman" w:hAnsi="Times New Roman" w:cs="Times New Roman"/>
          <w:b/>
          <w:spacing w:val="4"/>
          <w:sz w:val="28"/>
          <w:szCs w:val="28"/>
        </w:rPr>
      </w:pPr>
      <w:r w:rsidRPr="00C7378E">
        <w:rPr>
          <w:rFonts w:ascii="Times New Roman" w:hAnsi="Times New Roman" w:cs="Times New Roman"/>
          <w:b/>
          <w:spacing w:val="4"/>
          <w:sz w:val="28"/>
          <w:szCs w:val="28"/>
        </w:rPr>
        <w:t>3.5.</w:t>
      </w:r>
      <w:r>
        <w:rPr>
          <w:rFonts w:ascii="Times New Roman" w:hAnsi="Times New Roman" w:cs="Times New Roman"/>
          <w:b/>
          <w:spacing w:val="4"/>
          <w:sz w:val="28"/>
          <w:szCs w:val="28"/>
        </w:rPr>
        <w:t xml:space="preserve"> Восстановительные мероприятия.</w:t>
      </w:r>
    </w:p>
    <w:p w:rsidR="00C7378E" w:rsidRPr="00C7378E" w:rsidRDefault="00C7378E" w:rsidP="00C7378E">
      <w:pPr>
        <w:shd w:val="clear" w:color="auto" w:fill="FFFFFF"/>
        <w:spacing w:after="0"/>
        <w:ind w:right="142"/>
        <w:rPr>
          <w:rFonts w:ascii="Times New Roman" w:hAnsi="Times New Roman" w:cs="Times New Roman"/>
          <w:b/>
          <w:spacing w:val="4"/>
          <w:sz w:val="28"/>
          <w:szCs w:val="28"/>
        </w:rPr>
      </w:pPr>
    </w:p>
    <w:p w:rsidR="005464E9" w:rsidRPr="00463753" w:rsidRDefault="005464E9" w:rsidP="005464E9">
      <w:pPr>
        <w:shd w:val="clear" w:color="auto" w:fill="FFFFFF"/>
        <w:spacing w:after="0"/>
        <w:ind w:right="142" w:firstLine="284"/>
        <w:jc w:val="both"/>
        <w:rPr>
          <w:rFonts w:ascii="Times New Roman" w:hAnsi="Times New Roman" w:cs="Times New Roman"/>
          <w:sz w:val="28"/>
          <w:szCs w:val="28"/>
        </w:rPr>
      </w:pPr>
      <w:r w:rsidRPr="00C7378E">
        <w:rPr>
          <w:rFonts w:ascii="Times New Roman" w:hAnsi="Times New Roman" w:cs="Times New Roman"/>
          <w:spacing w:val="4"/>
          <w:sz w:val="28"/>
          <w:szCs w:val="28"/>
        </w:rPr>
        <w:t>Повышение объема и интенсивности тренировочных</w:t>
      </w:r>
      <w:r w:rsidRPr="00463753">
        <w:rPr>
          <w:rFonts w:ascii="Times New Roman" w:hAnsi="Times New Roman" w:cs="Times New Roman"/>
          <w:color w:val="000000"/>
          <w:spacing w:val="4"/>
          <w:sz w:val="28"/>
          <w:szCs w:val="28"/>
        </w:rPr>
        <w:t xml:space="preserve"> нагрузок </w:t>
      </w:r>
      <w:r w:rsidRPr="00463753">
        <w:rPr>
          <w:rFonts w:ascii="Times New Roman" w:hAnsi="Times New Roman" w:cs="Times New Roman"/>
          <w:color w:val="000000"/>
          <w:spacing w:val="1"/>
          <w:sz w:val="28"/>
          <w:szCs w:val="28"/>
        </w:rPr>
        <w:t xml:space="preserve">характерно для современного спорта. </w:t>
      </w:r>
      <w:r w:rsidRPr="00463753">
        <w:rPr>
          <w:rFonts w:ascii="Times New Roman" w:hAnsi="Times New Roman" w:cs="Times New Roman"/>
          <w:color w:val="000000"/>
          <w:spacing w:val="2"/>
          <w:sz w:val="28"/>
          <w:szCs w:val="28"/>
        </w:rPr>
        <w:t>Профилактика травматизма всегда являлась неотъемлемой зада</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3"/>
          <w:sz w:val="28"/>
          <w:szCs w:val="28"/>
        </w:rPr>
        <w:t>чей тренировочного процесса. Частые травмы нарушают нормаль</w:t>
      </w:r>
      <w:r w:rsidRPr="00463753">
        <w:rPr>
          <w:rFonts w:ascii="Times New Roman" w:hAnsi="Times New Roman" w:cs="Times New Roman"/>
          <w:color w:val="000000"/>
          <w:spacing w:val="-2"/>
          <w:sz w:val="28"/>
          <w:szCs w:val="28"/>
        </w:rPr>
        <w:t>ное течение тренировочного процесса и свидетельствуют о нерациональ</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ном его построении.</w:t>
      </w:r>
    </w:p>
    <w:p w:rsidR="005A4854" w:rsidRPr="00364730" w:rsidRDefault="005464E9" w:rsidP="00364730">
      <w:pPr>
        <w:shd w:val="clear" w:color="auto" w:fill="FFFFFF"/>
        <w:spacing w:after="0"/>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3"/>
          <w:sz w:val="28"/>
          <w:szCs w:val="28"/>
        </w:rPr>
        <w:t>Чаще всего травмы</w:t>
      </w:r>
      <w:r>
        <w:rPr>
          <w:rFonts w:ascii="Times New Roman" w:hAnsi="Times New Roman" w:cs="Times New Roman"/>
          <w:color w:val="000000"/>
          <w:spacing w:val="-3"/>
          <w:sz w:val="28"/>
          <w:szCs w:val="28"/>
        </w:rPr>
        <w:t xml:space="preserve"> в регби</w:t>
      </w:r>
      <w:r w:rsidRPr="00463753">
        <w:rPr>
          <w:rFonts w:ascii="Times New Roman" w:hAnsi="Times New Roman" w:cs="Times New Roman"/>
          <w:color w:val="000000"/>
          <w:spacing w:val="-3"/>
          <w:sz w:val="28"/>
          <w:szCs w:val="28"/>
        </w:rPr>
        <w:t xml:space="preserve"> бывают при скоростных нагруз</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z w:val="28"/>
          <w:szCs w:val="28"/>
        </w:rPr>
        <w:t xml:space="preserve">ках, которые предъявляют максимальные требования к мышцам, </w:t>
      </w:r>
      <w:r w:rsidRPr="00463753">
        <w:rPr>
          <w:rFonts w:ascii="Times New Roman" w:hAnsi="Times New Roman" w:cs="Times New Roman"/>
          <w:color w:val="000000"/>
          <w:spacing w:val="-3"/>
          <w:sz w:val="28"/>
          <w:szCs w:val="28"/>
        </w:rPr>
        <w:t xml:space="preserve">связкам, сухожилиям. Основные причины - локальные перегрузки, недостаточная разносторонность нагрузок, применение их при </w:t>
      </w:r>
      <w:proofErr w:type="gramStart"/>
      <w:r w:rsidRPr="00463753">
        <w:rPr>
          <w:rFonts w:ascii="Times New Roman" w:hAnsi="Times New Roman" w:cs="Times New Roman"/>
          <w:color w:val="000000"/>
          <w:spacing w:val="-3"/>
          <w:sz w:val="28"/>
          <w:szCs w:val="28"/>
        </w:rPr>
        <w:t>пе</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4"/>
          <w:sz w:val="28"/>
          <w:szCs w:val="28"/>
        </w:rPr>
        <w:t>реохлаждении</w:t>
      </w:r>
      <w:proofErr w:type="gramEnd"/>
      <w:r w:rsidRPr="00463753">
        <w:rPr>
          <w:rFonts w:ascii="Times New Roman" w:hAnsi="Times New Roman" w:cs="Times New Roman"/>
          <w:color w:val="000000"/>
          <w:spacing w:val="-4"/>
          <w:sz w:val="28"/>
          <w:szCs w:val="28"/>
        </w:rPr>
        <w:t xml:space="preserve"> и в состоянии утомления, а также недостаточная раз</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pacing w:val="-1"/>
          <w:sz w:val="28"/>
          <w:szCs w:val="28"/>
        </w:rPr>
        <w:t>минка перед скоростными усилиями.</w:t>
      </w:r>
    </w:p>
    <w:p w:rsidR="005464E9" w:rsidRPr="00463753" w:rsidRDefault="005464E9" w:rsidP="005464E9">
      <w:pPr>
        <w:shd w:val="clear" w:color="auto" w:fill="FFFFFF"/>
        <w:spacing w:before="5"/>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1"/>
          <w:sz w:val="28"/>
          <w:szCs w:val="28"/>
        </w:rPr>
        <w:t>Во избежание травм рекомендуется:</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22"/>
          <w:sz w:val="28"/>
          <w:szCs w:val="28"/>
        </w:rPr>
      </w:pPr>
      <w:r w:rsidRPr="00463753">
        <w:rPr>
          <w:rFonts w:ascii="Times New Roman" w:hAnsi="Times New Roman" w:cs="Times New Roman"/>
          <w:color w:val="000000"/>
          <w:spacing w:val="-3"/>
          <w:sz w:val="28"/>
          <w:szCs w:val="28"/>
        </w:rPr>
        <w:t>Выполнять упражнения только после разминки с достаточным</w:t>
      </w:r>
      <w:r w:rsidRPr="00463753">
        <w:rPr>
          <w:rFonts w:ascii="Times New Roman" w:hAnsi="Times New Roman" w:cs="Times New Roman"/>
          <w:color w:val="000000"/>
          <w:spacing w:val="-3"/>
          <w:sz w:val="28"/>
          <w:szCs w:val="28"/>
        </w:rPr>
        <w:br/>
      </w:r>
      <w:r w:rsidRPr="00463753">
        <w:rPr>
          <w:rFonts w:ascii="Times New Roman" w:hAnsi="Times New Roman" w:cs="Times New Roman"/>
          <w:color w:val="000000"/>
          <w:spacing w:val="-2"/>
          <w:sz w:val="28"/>
          <w:szCs w:val="28"/>
        </w:rPr>
        <w:t>согреванием мышц.</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before="5" w:after="0"/>
        <w:ind w:right="142" w:firstLine="284"/>
        <w:jc w:val="both"/>
        <w:rPr>
          <w:rFonts w:ascii="Times New Roman" w:hAnsi="Times New Roman" w:cs="Times New Roman"/>
          <w:color w:val="000000"/>
          <w:spacing w:val="-10"/>
          <w:sz w:val="28"/>
          <w:szCs w:val="28"/>
        </w:rPr>
      </w:pPr>
      <w:r w:rsidRPr="00463753">
        <w:rPr>
          <w:rFonts w:ascii="Times New Roman" w:hAnsi="Times New Roman" w:cs="Times New Roman"/>
          <w:color w:val="000000"/>
          <w:sz w:val="28"/>
          <w:szCs w:val="28"/>
        </w:rPr>
        <w:t>Надевать тренировочный костюм в холодную погоду.</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Не прилагать</w:t>
      </w:r>
      <w:r w:rsidRPr="00463753">
        <w:rPr>
          <w:rFonts w:ascii="Times New Roman" w:hAnsi="Times New Roman" w:cs="Times New Roman"/>
          <w:color w:val="000000"/>
          <w:spacing w:val="-4"/>
          <w:sz w:val="28"/>
          <w:szCs w:val="28"/>
        </w:rPr>
        <w:t xml:space="preserve"> скоростные усилия с максимальной интенсивно</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z w:val="28"/>
          <w:szCs w:val="28"/>
        </w:rPr>
        <w:t xml:space="preserve">стью в </w:t>
      </w:r>
      <w:r w:rsidRPr="00463753">
        <w:rPr>
          <w:rFonts w:ascii="Times New Roman" w:hAnsi="Times New Roman" w:cs="Times New Roman"/>
          <w:color w:val="000000"/>
          <w:sz w:val="28"/>
          <w:szCs w:val="28"/>
        </w:rPr>
        <w:lastRenderedPageBreak/>
        <w:t>ранние утренние часы.</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9"/>
          <w:sz w:val="28"/>
          <w:szCs w:val="28"/>
        </w:rPr>
      </w:pPr>
      <w:r w:rsidRPr="00463753">
        <w:rPr>
          <w:rFonts w:ascii="Times New Roman" w:hAnsi="Times New Roman" w:cs="Times New Roman"/>
          <w:color w:val="000000"/>
          <w:sz w:val="28"/>
          <w:szCs w:val="28"/>
        </w:rPr>
        <w:t>Не бегать продолжительно по асфальту и другим сверхжест</w:t>
      </w:r>
      <w:r w:rsidRPr="00463753">
        <w:rPr>
          <w:rFonts w:ascii="Times New Roman" w:hAnsi="Times New Roman" w:cs="Times New Roman"/>
          <w:color w:val="000000"/>
          <w:sz w:val="28"/>
          <w:szCs w:val="28"/>
        </w:rPr>
        <w:softHyphen/>
        <w:t>ким покрытиям.</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pacing w:val="1"/>
          <w:sz w:val="28"/>
          <w:szCs w:val="28"/>
        </w:rPr>
        <w:t xml:space="preserve">Прекращать нагрузку при </w:t>
      </w:r>
      <w:proofErr w:type="gramStart"/>
      <w:r w:rsidRPr="00463753">
        <w:rPr>
          <w:rFonts w:ascii="Times New Roman" w:hAnsi="Times New Roman" w:cs="Times New Roman"/>
          <w:color w:val="000000"/>
          <w:spacing w:val="1"/>
          <w:sz w:val="28"/>
          <w:szCs w:val="28"/>
        </w:rPr>
        <w:t>появлении</w:t>
      </w:r>
      <w:proofErr w:type="gramEnd"/>
      <w:r w:rsidRPr="00463753">
        <w:rPr>
          <w:rFonts w:ascii="Times New Roman" w:hAnsi="Times New Roman" w:cs="Times New Roman"/>
          <w:color w:val="000000"/>
          <w:spacing w:val="1"/>
          <w:sz w:val="28"/>
          <w:szCs w:val="28"/>
        </w:rPr>
        <w:t xml:space="preserve"> болей в мышцах.</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z w:val="28"/>
          <w:szCs w:val="28"/>
        </w:rPr>
        <w:t>Применять упражнения на расслабление и массаж.</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z w:val="28"/>
          <w:szCs w:val="28"/>
        </w:rPr>
        <w:t>Освоить упражнения на растягивание - «стрейчинг».</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3"/>
          <w:sz w:val="28"/>
          <w:szCs w:val="28"/>
        </w:rPr>
      </w:pPr>
      <w:r w:rsidRPr="00463753">
        <w:rPr>
          <w:rFonts w:ascii="Times New Roman" w:hAnsi="Times New Roman" w:cs="Times New Roman"/>
          <w:color w:val="000000"/>
          <w:spacing w:val="-3"/>
          <w:sz w:val="28"/>
          <w:szCs w:val="28"/>
        </w:rPr>
        <w:t>Применять втирания, стимулирующие кровоснабжение мышц,</w:t>
      </w:r>
      <w:r w:rsidRPr="00463753">
        <w:rPr>
          <w:rFonts w:ascii="Times New Roman" w:hAnsi="Times New Roman" w:cs="Times New Roman"/>
          <w:color w:val="000000"/>
          <w:spacing w:val="-3"/>
          <w:sz w:val="28"/>
          <w:szCs w:val="28"/>
        </w:rPr>
        <w:br/>
      </w:r>
      <w:r w:rsidRPr="00463753">
        <w:rPr>
          <w:rFonts w:ascii="Times New Roman" w:hAnsi="Times New Roman" w:cs="Times New Roman"/>
          <w:color w:val="000000"/>
          <w:spacing w:val="2"/>
          <w:sz w:val="28"/>
          <w:szCs w:val="28"/>
        </w:rPr>
        <w:t>но только по совету врача.</w:t>
      </w:r>
    </w:p>
    <w:p w:rsidR="005464E9"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3"/>
          <w:sz w:val="28"/>
          <w:szCs w:val="28"/>
        </w:rPr>
        <w:t>Освоению высоких тренировочных нагрузок способствуют спе</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1"/>
          <w:sz w:val="28"/>
          <w:szCs w:val="28"/>
        </w:rPr>
        <w:t>циальные восстановительные мероприятия.</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2"/>
          <w:sz w:val="28"/>
          <w:szCs w:val="28"/>
        </w:rPr>
        <w:t>В нашей стране разработана система восстановительных меро</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3"/>
          <w:sz w:val="28"/>
          <w:szCs w:val="28"/>
        </w:rPr>
        <w:t>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w:t>
      </w:r>
      <w:r w:rsidRPr="00463753">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тий</w:t>
      </w:r>
      <w:r w:rsidRPr="00463753">
        <w:rPr>
          <w:rFonts w:ascii="Times New Roman" w:hAnsi="Times New Roman" w:cs="Times New Roman"/>
          <w:color w:val="000000"/>
          <w:spacing w:val="1"/>
          <w:sz w:val="28"/>
          <w:szCs w:val="28"/>
        </w:rPr>
        <w:t>.</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z w:val="28"/>
          <w:szCs w:val="28"/>
        </w:rPr>
        <w:t>Восстановительные средства делятся на четыре группы: педа</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2"/>
          <w:sz w:val="28"/>
          <w:szCs w:val="28"/>
        </w:rPr>
        <w:t>гогические, психологические, гигиенические и медико-биологичес</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4"/>
          <w:sz w:val="28"/>
          <w:szCs w:val="28"/>
        </w:rPr>
        <w:t>кие.</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4"/>
          <w:sz w:val="28"/>
          <w:szCs w:val="28"/>
        </w:rPr>
        <w:t xml:space="preserve">Педагогические </w:t>
      </w:r>
      <w:r w:rsidRPr="00463753">
        <w:rPr>
          <w:rFonts w:ascii="Times New Roman" w:hAnsi="Times New Roman" w:cs="Times New Roman"/>
          <w:color w:val="000000"/>
          <w:spacing w:val="-4"/>
          <w:sz w:val="28"/>
          <w:szCs w:val="28"/>
        </w:rPr>
        <w:t xml:space="preserve">средства являются основными, так как при </w:t>
      </w:r>
      <w:proofErr w:type="gramStart"/>
      <w:r w:rsidRPr="00463753">
        <w:rPr>
          <w:rFonts w:ascii="Times New Roman" w:hAnsi="Times New Roman" w:cs="Times New Roman"/>
          <w:color w:val="000000"/>
          <w:spacing w:val="-4"/>
          <w:sz w:val="28"/>
          <w:szCs w:val="28"/>
        </w:rPr>
        <w:t>нера</w:t>
      </w:r>
      <w:r w:rsidRPr="00463753">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циональном</w:t>
      </w:r>
      <w:proofErr w:type="gramEnd"/>
      <w:r>
        <w:rPr>
          <w:rFonts w:ascii="Times New Roman" w:hAnsi="Times New Roman" w:cs="Times New Roman"/>
          <w:color w:val="000000"/>
          <w:spacing w:val="-3"/>
          <w:sz w:val="28"/>
          <w:szCs w:val="28"/>
        </w:rPr>
        <w:t xml:space="preserve"> построение</w:t>
      </w:r>
      <w:r w:rsidRPr="00463753">
        <w:rPr>
          <w:rFonts w:ascii="Times New Roman" w:hAnsi="Times New Roman" w:cs="Times New Roman"/>
          <w:color w:val="000000"/>
          <w:spacing w:val="-3"/>
          <w:sz w:val="28"/>
          <w:szCs w:val="28"/>
        </w:rPr>
        <w:t xml:space="preserve"> тренировки остальные средства восстанов</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4"/>
          <w:sz w:val="28"/>
          <w:szCs w:val="28"/>
        </w:rPr>
        <w:t>ления оказываются неэффективными. Педагогические средства пре</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pacing w:val="2"/>
          <w:sz w:val="28"/>
          <w:szCs w:val="28"/>
        </w:rPr>
        <w:t xml:space="preserve">дусматривают оптимальное построение одного тренировочного </w:t>
      </w:r>
      <w:r w:rsidRPr="00463753">
        <w:rPr>
          <w:rFonts w:ascii="Times New Roman" w:hAnsi="Times New Roman" w:cs="Times New Roman"/>
          <w:color w:val="000000"/>
          <w:spacing w:val="-3"/>
          <w:sz w:val="28"/>
          <w:szCs w:val="28"/>
        </w:rPr>
        <w:t>занятия, способствующего стимуляции восстановительных процес</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2"/>
          <w:sz w:val="28"/>
          <w:szCs w:val="28"/>
        </w:rPr>
        <w:t>сов, рациональное построение тренировок в микроцикле и на от</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дельных этапах тренировочного цикла.</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z w:val="28"/>
          <w:szCs w:val="28"/>
        </w:rPr>
        <w:t xml:space="preserve">Специальное </w:t>
      </w:r>
      <w:r w:rsidRPr="00463753">
        <w:rPr>
          <w:rFonts w:ascii="Times New Roman" w:hAnsi="Times New Roman" w:cs="Times New Roman"/>
          <w:i/>
          <w:iCs/>
          <w:color w:val="000000"/>
          <w:sz w:val="28"/>
          <w:szCs w:val="28"/>
        </w:rPr>
        <w:t xml:space="preserve">психологическое </w:t>
      </w:r>
      <w:r w:rsidRPr="00463753">
        <w:rPr>
          <w:rFonts w:ascii="Times New Roman" w:hAnsi="Times New Roman" w:cs="Times New Roman"/>
          <w:color w:val="000000"/>
          <w:sz w:val="28"/>
          <w:szCs w:val="28"/>
        </w:rPr>
        <w:t xml:space="preserve">воздействие, обучение приемам </w:t>
      </w:r>
      <w:r w:rsidRPr="00463753">
        <w:rPr>
          <w:rFonts w:ascii="Times New Roman" w:hAnsi="Times New Roman" w:cs="Times New Roman"/>
          <w:color w:val="000000"/>
          <w:spacing w:val="-5"/>
          <w:sz w:val="28"/>
          <w:szCs w:val="28"/>
        </w:rPr>
        <w:t xml:space="preserve">психорегулирующей тренировки осуществляют квалифицированные </w:t>
      </w:r>
      <w:r w:rsidRPr="00463753">
        <w:rPr>
          <w:rFonts w:ascii="Times New Roman" w:hAnsi="Times New Roman" w:cs="Times New Roman"/>
          <w:color w:val="000000"/>
          <w:spacing w:val="-1"/>
          <w:sz w:val="28"/>
          <w:szCs w:val="28"/>
        </w:rPr>
        <w:t>психологи. Однако в спортивных школах возрастает роль тренера-</w:t>
      </w:r>
      <w:r w:rsidRPr="00463753">
        <w:rPr>
          <w:rFonts w:ascii="Times New Roman" w:hAnsi="Times New Roman" w:cs="Times New Roman"/>
          <w:color w:val="000000"/>
          <w:spacing w:val="-2"/>
          <w:sz w:val="28"/>
          <w:szCs w:val="28"/>
        </w:rPr>
        <w:t>преподавателя в управлении свободным временем учащихся, в сня</w:t>
      </w:r>
      <w:r w:rsidRPr="00463753">
        <w:rPr>
          <w:rFonts w:ascii="Times New Roman" w:hAnsi="Times New Roman" w:cs="Times New Roman"/>
          <w:color w:val="000000"/>
          <w:spacing w:val="3"/>
          <w:sz w:val="28"/>
          <w:szCs w:val="28"/>
        </w:rPr>
        <w:t xml:space="preserve">тии эмоционального напряжения и т.д. Эти факторы оказывают </w:t>
      </w:r>
      <w:r w:rsidRPr="00463753">
        <w:rPr>
          <w:rFonts w:ascii="Times New Roman" w:hAnsi="Times New Roman" w:cs="Times New Roman"/>
          <w:color w:val="000000"/>
          <w:spacing w:val="2"/>
          <w:sz w:val="28"/>
          <w:szCs w:val="28"/>
        </w:rPr>
        <w:t xml:space="preserve">значительное влияние на характер и течение восстановительных </w:t>
      </w:r>
      <w:r w:rsidRPr="00463753">
        <w:rPr>
          <w:rFonts w:ascii="Times New Roman" w:hAnsi="Times New Roman" w:cs="Times New Roman"/>
          <w:color w:val="000000"/>
          <w:spacing w:val="-11"/>
          <w:sz w:val="28"/>
          <w:szCs w:val="28"/>
        </w:rPr>
        <w:t>процессов.</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Pr>
          <w:rFonts w:ascii="Times New Roman" w:hAnsi="Times New Roman" w:cs="Times New Roman"/>
          <w:color w:val="000000"/>
          <w:sz w:val="28"/>
          <w:szCs w:val="28"/>
        </w:rPr>
        <w:t>Особо большое</w:t>
      </w:r>
      <w:r w:rsidRPr="00463753">
        <w:rPr>
          <w:rFonts w:ascii="Times New Roman" w:hAnsi="Times New Roman" w:cs="Times New Roman"/>
          <w:color w:val="000000"/>
          <w:sz w:val="28"/>
          <w:szCs w:val="28"/>
        </w:rPr>
        <w:t xml:space="preserve"> значение имеет определение психической совмес</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4"/>
          <w:sz w:val="28"/>
          <w:szCs w:val="28"/>
        </w:rPr>
        <w:t>тимости спортсменов.</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3"/>
          <w:sz w:val="28"/>
          <w:szCs w:val="28"/>
        </w:rPr>
        <w:t xml:space="preserve">Гигиенические </w:t>
      </w:r>
      <w:r w:rsidRPr="00463753">
        <w:rPr>
          <w:rFonts w:ascii="Times New Roman" w:hAnsi="Times New Roman" w:cs="Times New Roman"/>
          <w:color w:val="000000"/>
          <w:spacing w:val="3"/>
          <w:sz w:val="28"/>
          <w:szCs w:val="28"/>
        </w:rPr>
        <w:t xml:space="preserve">средства восстановления детально разработаны. </w:t>
      </w:r>
      <w:r w:rsidRPr="00463753">
        <w:rPr>
          <w:rFonts w:ascii="Times New Roman" w:hAnsi="Times New Roman" w:cs="Times New Roman"/>
          <w:color w:val="000000"/>
          <w:spacing w:val="2"/>
          <w:sz w:val="28"/>
          <w:szCs w:val="28"/>
        </w:rPr>
        <w:t xml:space="preserve">Это требования к режиму дня, труда, учебных занятий, отдыха, </w:t>
      </w:r>
      <w:r w:rsidRPr="00463753">
        <w:rPr>
          <w:rFonts w:ascii="Times New Roman" w:hAnsi="Times New Roman" w:cs="Times New Roman"/>
          <w:color w:val="000000"/>
          <w:spacing w:val="-1"/>
          <w:sz w:val="28"/>
          <w:szCs w:val="28"/>
        </w:rPr>
        <w:t>питания. Необходимо обязательное соблюдение гигиенических тре</w:t>
      </w:r>
      <w:r w:rsidRPr="00463753">
        <w:rPr>
          <w:rFonts w:ascii="Times New Roman" w:hAnsi="Times New Roman" w:cs="Times New Roman"/>
          <w:color w:val="000000"/>
          <w:spacing w:val="-1"/>
          <w:sz w:val="28"/>
          <w:szCs w:val="28"/>
        </w:rPr>
        <w:softHyphen/>
      </w:r>
      <w:r w:rsidRPr="00463753">
        <w:rPr>
          <w:rFonts w:ascii="Times New Roman" w:hAnsi="Times New Roman" w:cs="Times New Roman"/>
          <w:color w:val="000000"/>
          <w:spacing w:val="3"/>
          <w:sz w:val="28"/>
          <w:szCs w:val="28"/>
        </w:rPr>
        <w:t>бований к местам занятий, бытовым помещениям, инвентарю.</w:t>
      </w:r>
    </w:p>
    <w:p w:rsidR="005464E9" w:rsidRPr="000B6E1D" w:rsidRDefault="005464E9" w:rsidP="005464E9">
      <w:pPr>
        <w:shd w:val="clear" w:color="auto" w:fill="FFFFFF"/>
        <w:spacing w:after="0"/>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2"/>
          <w:sz w:val="28"/>
          <w:szCs w:val="28"/>
        </w:rPr>
        <w:lastRenderedPageBreak/>
        <w:t xml:space="preserve">Медико-биологическая </w:t>
      </w:r>
      <w:r w:rsidRPr="00463753">
        <w:rPr>
          <w:rFonts w:ascii="Times New Roman" w:hAnsi="Times New Roman" w:cs="Times New Roman"/>
          <w:color w:val="000000"/>
          <w:spacing w:val="-2"/>
          <w:sz w:val="28"/>
          <w:szCs w:val="28"/>
        </w:rPr>
        <w:t>группа восстановительных сре</w:t>
      </w:r>
      <w:proofErr w:type="gramStart"/>
      <w:r w:rsidRPr="00463753">
        <w:rPr>
          <w:rFonts w:ascii="Times New Roman" w:hAnsi="Times New Roman" w:cs="Times New Roman"/>
          <w:color w:val="000000"/>
          <w:spacing w:val="-2"/>
          <w:sz w:val="28"/>
          <w:szCs w:val="28"/>
        </w:rPr>
        <w:t>дств вкл</w:t>
      </w:r>
      <w:proofErr w:type="gramEnd"/>
      <w:r w:rsidRPr="00463753">
        <w:rPr>
          <w:rFonts w:ascii="Times New Roman" w:hAnsi="Times New Roman" w:cs="Times New Roman"/>
          <w:color w:val="000000"/>
          <w:spacing w:val="-2"/>
          <w:sz w:val="28"/>
          <w:szCs w:val="28"/>
        </w:rPr>
        <w:t>юча</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ет в себя</w:t>
      </w:r>
      <w:r>
        <w:rPr>
          <w:rFonts w:ascii="Times New Roman" w:hAnsi="Times New Roman" w:cs="Times New Roman"/>
          <w:color w:val="000000"/>
          <w:sz w:val="28"/>
          <w:szCs w:val="28"/>
        </w:rPr>
        <w:t xml:space="preserve"> следующие разделы:</w:t>
      </w:r>
      <w:r w:rsidRPr="00463753">
        <w:rPr>
          <w:rFonts w:ascii="Times New Roman" w:hAnsi="Times New Roman" w:cs="Times New Roman"/>
          <w:color w:val="000000"/>
          <w:sz w:val="28"/>
          <w:szCs w:val="28"/>
        </w:rPr>
        <w:t xml:space="preserve"> рациональное питание, витаминизацию, физические сред</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4"/>
          <w:sz w:val="28"/>
          <w:szCs w:val="28"/>
        </w:rPr>
        <w:t>ства восстановления.</w:t>
      </w:r>
      <w:r>
        <w:rPr>
          <w:rFonts w:ascii="Times New Roman" w:hAnsi="Times New Roman" w:cs="Times New Roman"/>
          <w:sz w:val="28"/>
          <w:szCs w:val="28"/>
        </w:rPr>
        <w:t xml:space="preserve"> </w:t>
      </w:r>
      <w:r w:rsidRPr="000B6E1D">
        <w:rPr>
          <w:rFonts w:ascii="Times New Roman" w:hAnsi="Times New Roman" w:cs="Times New Roman"/>
          <w:color w:val="000000"/>
          <w:spacing w:val="8"/>
          <w:sz w:val="28"/>
          <w:szCs w:val="28"/>
        </w:rPr>
        <w:t xml:space="preserve">Физические факторы представляют собой большую группу </w:t>
      </w:r>
      <w:r w:rsidRPr="000B6E1D">
        <w:rPr>
          <w:rFonts w:ascii="Times New Roman" w:hAnsi="Times New Roman" w:cs="Times New Roman"/>
          <w:color w:val="000000"/>
          <w:sz w:val="28"/>
          <w:szCs w:val="28"/>
        </w:rPr>
        <w:t xml:space="preserve">средств, используемых в физиотерапии. Рациональное применение </w:t>
      </w:r>
      <w:r w:rsidRPr="000B6E1D">
        <w:rPr>
          <w:rFonts w:ascii="Times New Roman" w:hAnsi="Times New Roman" w:cs="Times New Roman"/>
          <w:color w:val="000000"/>
          <w:spacing w:val="-1"/>
          <w:sz w:val="28"/>
          <w:szCs w:val="28"/>
        </w:rPr>
        <w:t xml:space="preserve">физических средств восстановления способствует предотвращению </w:t>
      </w:r>
      <w:r w:rsidRPr="000B6E1D">
        <w:rPr>
          <w:rFonts w:ascii="Times New Roman" w:hAnsi="Times New Roman" w:cs="Times New Roman"/>
          <w:color w:val="000000"/>
          <w:sz w:val="28"/>
          <w:szCs w:val="28"/>
        </w:rPr>
        <w:t xml:space="preserve">травм и заболеваний опорно-двигательного аппарата. В спортивной </w:t>
      </w:r>
      <w:r w:rsidRPr="000B6E1D">
        <w:rPr>
          <w:rFonts w:ascii="Times New Roman" w:hAnsi="Times New Roman" w:cs="Times New Roman"/>
          <w:color w:val="000000"/>
          <w:spacing w:val="1"/>
          <w:sz w:val="28"/>
          <w:szCs w:val="28"/>
        </w:rPr>
        <w:t>практике широко используются различные виды ручного и инстру</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 xml:space="preserve">ментального массажа, души (подводный, вибрационный), ванны, </w:t>
      </w:r>
      <w:r w:rsidRPr="000B6E1D">
        <w:rPr>
          <w:rFonts w:ascii="Times New Roman" w:hAnsi="Times New Roman" w:cs="Times New Roman"/>
          <w:color w:val="000000"/>
          <w:spacing w:val="-2"/>
          <w:sz w:val="28"/>
          <w:szCs w:val="28"/>
        </w:rPr>
        <w:t>сауна, локальные физиотерапевтические воздействия</w:t>
      </w:r>
      <w:r w:rsidRPr="000B6E1D">
        <w:rPr>
          <w:rFonts w:ascii="Times New Roman" w:hAnsi="Times New Roman" w:cs="Times New Roman"/>
          <w:color w:val="000000"/>
          <w:sz w:val="28"/>
          <w:szCs w:val="28"/>
        </w:rPr>
        <w:t>. Передозировка физиотерапевтических процедур при</w:t>
      </w:r>
      <w:r w:rsidRPr="000B6E1D">
        <w:rPr>
          <w:rFonts w:ascii="Times New Roman" w:hAnsi="Times New Roman" w:cs="Times New Roman"/>
          <w:color w:val="000000"/>
          <w:sz w:val="28"/>
          <w:szCs w:val="28"/>
        </w:rPr>
        <w:softHyphen/>
        <w:t xml:space="preserve">водит к угнетению реактивности организма. Поэтому в школьном </w:t>
      </w:r>
      <w:r w:rsidRPr="000B6E1D">
        <w:rPr>
          <w:rFonts w:ascii="Times New Roman" w:hAnsi="Times New Roman" w:cs="Times New Roman"/>
          <w:color w:val="000000"/>
          <w:spacing w:val="-1"/>
          <w:sz w:val="28"/>
          <w:szCs w:val="28"/>
        </w:rPr>
        <w:t>возрасте в одном сеансе не следует применять более одной процеду</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1"/>
          <w:sz w:val="28"/>
          <w:szCs w:val="28"/>
        </w:rPr>
        <w:t>ры. В течение дня желательно ограничиться одним сеансом. Сред</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 xml:space="preserve">ства общего воздействия (массаж, сауна, ванны) следует назначать </w:t>
      </w:r>
      <w:r w:rsidRPr="000B6E1D">
        <w:rPr>
          <w:rFonts w:ascii="Times New Roman" w:hAnsi="Times New Roman" w:cs="Times New Roman"/>
          <w:color w:val="000000"/>
          <w:spacing w:val="4"/>
          <w:sz w:val="28"/>
          <w:szCs w:val="28"/>
        </w:rPr>
        <w:t>по показаниям, но не чаще 1-2 раз в неделю.</w:t>
      </w:r>
      <w:r>
        <w:rPr>
          <w:rFonts w:ascii="Times New Roman" w:hAnsi="Times New Roman" w:cs="Times New Roman"/>
          <w:sz w:val="28"/>
          <w:szCs w:val="28"/>
        </w:rPr>
        <w:t xml:space="preserve">                    </w:t>
      </w:r>
      <w:r w:rsidRPr="000B6E1D">
        <w:rPr>
          <w:rFonts w:ascii="Times New Roman" w:hAnsi="Times New Roman" w:cs="Times New Roman"/>
          <w:color w:val="000000"/>
          <w:spacing w:val="3"/>
          <w:sz w:val="28"/>
          <w:szCs w:val="28"/>
        </w:rPr>
        <w:t xml:space="preserve">Медико-биологические средства назначаются только врачом и </w:t>
      </w:r>
      <w:r w:rsidRPr="000B6E1D">
        <w:rPr>
          <w:rFonts w:ascii="Times New Roman" w:hAnsi="Times New Roman" w:cs="Times New Roman"/>
          <w:color w:val="000000"/>
          <w:sz w:val="28"/>
          <w:szCs w:val="28"/>
        </w:rPr>
        <w:t>осуществляются под его наблюдением.</w:t>
      </w:r>
    </w:p>
    <w:p w:rsidR="005464E9" w:rsidRPr="000B6E1D" w:rsidRDefault="005464E9" w:rsidP="005464E9">
      <w:pPr>
        <w:shd w:val="clear" w:color="auto" w:fill="FFFFFF"/>
        <w:spacing w:after="0"/>
        <w:ind w:right="142" w:firstLine="284"/>
        <w:jc w:val="both"/>
        <w:rPr>
          <w:rFonts w:ascii="Times New Roman" w:hAnsi="Times New Roman" w:cs="Times New Roman"/>
          <w:color w:val="000000"/>
          <w:spacing w:val="2"/>
          <w:sz w:val="28"/>
          <w:szCs w:val="28"/>
        </w:rPr>
      </w:pPr>
      <w:r w:rsidRPr="000B6E1D">
        <w:rPr>
          <w:rFonts w:ascii="Times New Roman" w:hAnsi="Times New Roman" w:cs="Times New Roman"/>
          <w:color w:val="000000"/>
          <w:spacing w:val="6"/>
          <w:sz w:val="28"/>
          <w:szCs w:val="28"/>
        </w:rPr>
        <w:t xml:space="preserve">Средства восстановления используются лишь при </w:t>
      </w:r>
      <w:proofErr w:type="gramStart"/>
      <w:r w:rsidRPr="000B6E1D">
        <w:rPr>
          <w:rFonts w:ascii="Times New Roman" w:hAnsi="Times New Roman" w:cs="Times New Roman"/>
          <w:color w:val="000000"/>
          <w:spacing w:val="6"/>
          <w:sz w:val="28"/>
          <w:szCs w:val="28"/>
        </w:rPr>
        <w:t>снижении</w:t>
      </w:r>
      <w:proofErr w:type="gramEnd"/>
      <w:r w:rsidRPr="000B6E1D">
        <w:rPr>
          <w:rFonts w:ascii="Times New Roman" w:hAnsi="Times New Roman" w:cs="Times New Roman"/>
          <w:color w:val="000000"/>
          <w:spacing w:val="6"/>
          <w:sz w:val="28"/>
          <w:szCs w:val="28"/>
        </w:rPr>
        <w:t xml:space="preserve"> </w:t>
      </w:r>
      <w:r w:rsidRPr="000B6E1D">
        <w:rPr>
          <w:rFonts w:ascii="Times New Roman" w:hAnsi="Times New Roman" w:cs="Times New Roman"/>
          <w:color w:val="000000"/>
          <w:sz w:val="28"/>
          <w:szCs w:val="28"/>
        </w:rPr>
        <w:t>спортивной работоспособности или при ухудшении переносимости тренировочных нагрузок. В тех случаях, когда восстановление ра</w:t>
      </w:r>
      <w:r w:rsidRPr="000B6E1D">
        <w:rPr>
          <w:rFonts w:ascii="Times New Roman" w:hAnsi="Times New Roman" w:cs="Times New Roman"/>
          <w:color w:val="000000"/>
          <w:sz w:val="28"/>
          <w:szCs w:val="28"/>
        </w:rPr>
        <w:softHyphen/>
      </w:r>
      <w:r w:rsidRPr="000B6E1D">
        <w:rPr>
          <w:rFonts w:ascii="Times New Roman" w:hAnsi="Times New Roman" w:cs="Times New Roman"/>
          <w:color w:val="000000"/>
          <w:spacing w:val="-2"/>
          <w:sz w:val="28"/>
          <w:szCs w:val="28"/>
        </w:rPr>
        <w:t>ботоспособности осуществляется естественным путем, дополнитель</w:t>
      </w:r>
      <w:r w:rsidRPr="000B6E1D">
        <w:rPr>
          <w:rFonts w:ascii="Times New Roman" w:hAnsi="Times New Roman" w:cs="Times New Roman"/>
          <w:color w:val="000000"/>
          <w:spacing w:val="-2"/>
          <w:sz w:val="28"/>
          <w:szCs w:val="28"/>
        </w:rPr>
        <w:softHyphen/>
      </w:r>
      <w:r w:rsidRPr="000B6E1D">
        <w:rPr>
          <w:rFonts w:ascii="Times New Roman" w:hAnsi="Times New Roman" w:cs="Times New Roman"/>
          <w:color w:val="000000"/>
          <w:spacing w:val="-1"/>
          <w:sz w:val="28"/>
          <w:szCs w:val="28"/>
        </w:rPr>
        <w:t>ные восстановительные средства могут привести к снижению трени</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ровочного эффекта и ухудшению тренированности.</w:t>
      </w:r>
    </w:p>
    <w:p w:rsidR="005464E9" w:rsidRDefault="005464E9" w:rsidP="005464E9">
      <w:pPr>
        <w:shd w:val="clear" w:color="auto" w:fill="FFFFFF"/>
        <w:spacing w:after="0"/>
        <w:ind w:right="142" w:firstLine="284"/>
        <w:jc w:val="both"/>
        <w:rPr>
          <w:rFonts w:ascii="Times New Roman" w:hAnsi="Times New Roman" w:cs="Times New Roman"/>
          <w:color w:val="000000"/>
          <w:spacing w:val="2"/>
          <w:sz w:val="28"/>
          <w:szCs w:val="28"/>
        </w:rPr>
      </w:pPr>
      <w:r w:rsidRPr="000B6E1D">
        <w:rPr>
          <w:rFonts w:ascii="Times New Roman" w:hAnsi="Times New Roman" w:cs="Times New Roman"/>
          <w:color w:val="000000"/>
          <w:spacing w:val="2"/>
          <w:sz w:val="28"/>
          <w:szCs w:val="28"/>
        </w:rPr>
        <w:t xml:space="preserve">   </w:t>
      </w:r>
    </w:p>
    <w:p w:rsidR="00C7378E" w:rsidRDefault="00C7378E" w:rsidP="00C7378E">
      <w:pPr>
        <w:shd w:val="clear" w:color="auto" w:fill="FFFFFF"/>
        <w:spacing w:after="0"/>
        <w:ind w:right="142" w:firstLine="284"/>
        <w:rPr>
          <w:rFonts w:ascii="Times New Roman" w:hAnsi="Times New Roman" w:cs="Times New Roman"/>
          <w:b/>
          <w:color w:val="000000"/>
          <w:spacing w:val="2"/>
          <w:sz w:val="28"/>
          <w:szCs w:val="28"/>
        </w:rPr>
      </w:pPr>
      <w:r w:rsidRPr="00C7378E">
        <w:rPr>
          <w:rFonts w:ascii="Times New Roman" w:hAnsi="Times New Roman" w:cs="Times New Roman"/>
          <w:b/>
          <w:color w:val="000000"/>
          <w:spacing w:val="2"/>
          <w:sz w:val="28"/>
          <w:szCs w:val="28"/>
        </w:rPr>
        <w:t>3.6. Планы антидопинговых мероприятий</w:t>
      </w:r>
      <w:r>
        <w:rPr>
          <w:rFonts w:ascii="Times New Roman" w:hAnsi="Times New Roman" w:cs="Times New Roman"/>
          <w:b/>
          <w:color w:val="000000"/>
          <w:spacing w:val="2"/>
          <w:sz w:val="28"/>
          <w:szCs w:val="28"/>
        </w:rPr>
        <w:t>.</w:t>
      </w:r>
    </w:p>
    <w:p w:rsidR="005A4854" w:rsidRDefault="005A4854" w:rsidP="00C7378E">
      <w:pPr>
        <w:shd w:val="clear" w:color="auto" w:fill="FFFFFF"/>
        <w:spacing w:after="0"/>
        <w:ind w:right="142" w:firstLine="284"/>
        <w:rPr>
          <w:rFonts w:ascii="Times New Roman" w:hAnsi="Times New Roman" w:cs="Times New Roman"/>
          <w:b/>
          <w:color w:val="000000"/>
          <w:spacing w:val="2"/>
          <w:sz w:val="28"/>
          <w:szCs w:val="28"/>
        </w:rPr>
      </w:pPr>
    </w:p>
    <w:p w:rsidR="00C7378E" w:rsidRPr="00F26D62" w:rsidRDefault="00C7378E" w:rsidP="008B7326">
      <w:pPr>
        <w:tabs>
          <w:tab w:val="left" w:pos="851"/>
        </w:tabs>
        <w:spacing w:after="0"/>
        <w:ind w:firstLine="426"/>
        <w:jc w:val="both"/>
        <w:rPr>
          <w:rFonts w:ascii="Times New Roman" w:hAnsi="Times New Roman"/>
          <w:sz w:val="28"/>
          <w:szCs w:val="28"/>
        </w:rPr>
      </w:pPr>
      <w:proofErr w:type="gramStart"/>
      <w:r w:rsidRPr="00F26D62">
        <w:rPr>
          <w:rFonts w:ascii="Times New Roman" w:hAnsi="Times New Roman"/>
          <w:sz w:val="28"/>
          <w:szCs w:val="28"/>
        </w:rPr>
        <w:t xml:space="preserve">Антидопинговое обеспечение осуществляется на основании приказа Минспорта России 02.10.2012 г. №267 «Об утверждении Общероссийских антидопинговых Правил», которые соответствуют положениям Международной </w:t>
      </w:r>
      <w:hyperlink r:id="rId9" w:history="1">
        <w:r w:rsidRPr="00F26D62">
          <w:rPr>
            <w:rFonts w:ascii="Times New Roman" w:hAnsi="Times New Roman"/>
            <w:sz w:val="28"/>
            <w:szCs w:val="28"/>
          </w:rPr>
          <w:t>конвенции</w:t>
        </w:r>
      </w:hyperlink>
      <w:r w:rsidRPr="00F26D62">
        <w:rPr>
          <w:rFonts w:ascii="Times New Roman" w:hAnsi="Times New Roman"/>
          <w:sz w:val="28"/>
          <w:szCs w:val="28"/>
        </w:rPr>
        <w:t xml:space="preserve"> о борьбе с допингом в спорте, принятой Генеральной конференцией ЮНЕСКО на 33-й сессии в городе Париже 19 октября 2005 г. и ратифицированной Федеральным </w:t>
      </w:r>
      <w:hyperlink r:id="rId10" w:history="1">
        <w:r w:rsidRPr="00F26D62">
          <w:rPr>
            <w:rFonts w:ascii="Times New Roman" w:hAnsi="Times New Roman"/>
            <w:sz w:val="28"/>
            <w:szCs w:val="28"/>
          </w:rPr>
          <w:t>законом</w:t>
        </w:r>
      </w:hyperlink>
      <w:r w:rsidRPr="00F26D62">
        <w:rPr>
          <w:rFonts w:ascii="Times New Roman" w:hAnsi="Times New Roman"/>
          <w:sz w:val="28"/>
          <w:szCs w:val="28"/>
        </w:rPr>
        <w:t xml:space="preserve"> от 27 декабря 2006 г. №240-ФЗ «О ратификации Международной конвенции о борьбе с допингом в</w:t>
      </w:r>
      <w:proofErr w:type="gramEnd"/>
      <w:r w:rsidRPr="00F26D62">
        <w:rPr>
          <w:rFonts w:ascii="Times New Roman" w:hAnsi="Times New Roman"/>
          <w:sz w:val="28"/>
          <w:szCs w:val="28"/>
        </w:rPr>
        <w:t xml:space="preserve"> </w:t>
      </w:r>
      <w:proofErr w:type="gramStart"/>
      <w:r w:rsidRPr="00F26D62">
        <w:rPr>
          <w:rFonts w:ascii="Times New Roman" w:hAnsi="Times New Roman"/>
          <w:sz w:val="28"/>
          <w:szCs w:val="28"/>
        </w:rPr>
        <w:t>спорте</w:t>
      </w:r>
      <w:proofErr w:type="gramEnd"/>
      <w:r w:rsidRPr="00F26D62">
        <w:rPr>
          <w:rFonts w:ascii="Times New Roman" w:hAnsi="Times New Roman"/>
          <w:sz w:val="28"/>
          <w:szCs w:val="28"/>
        </w:rPr>
        <w:t>», Всемирного антидопингового кодекса, принятого Всемирным антидопинговым агентством, и Международным стандартам ВАДА.</w:t>
      </w:r>
    </w:p>
    <w:p w:rsidR="00C7378E" w:rsidRPr="00F26D62" w:rsidRDefault="00C7378E" w:rsidP="008B7326">
      <w:pPr>
        <w:tabs>
          <w:tab w:val="left" w:pos="0"/>
        </w:tabs>
        <w:spacing w:after="0"/>
        <w:ind w:firstLine="426"/>
        <w:jc w:val="both"/>
        <w:rPr>
          <w:rFonts w:ascii="Times New Roman" w:hAnsi="Times New Roman"/>
          <w:sz w:val="28"/>
          <w:szCs w:val="28"/>
        </w:rPr>
      </w:pPr>
      <w:r w:rsidRPr="00F26D62">
        <w:rPr>
          <w:rFonts w:ascii="Times New Roman" w:hAnsi="Times New Roman"/>
          <w:sz w:val="28"/>
          <w:szCs w:val="28"/>
        </w:rPr>
        <w:t xml:space="preserve">В </w:t>
      </w:r>
      <w:r>
        <w:rPr>
          <w:rFonts w:ascii="Times New Roman" w:hAnsi="Times New Roman"/>
          <w:sz w:val="28"/>
          <w:szCs w:val="28"/>
        </w:rPr>
        <w:t>рамках антидопингового обеспечения процесса спортивной подготовки осуществляются следующие мероприятия:</w:t>
      </w:r>
    </w:p>
    <w:p w:rsidR="00C7378E" w:rsidRPr="00F26D62" w:rsidRDefault="00C7378E" w:rsidP="008B7326">
      <w:pPr>
        <w:tabs>
          <w:tab w:val="left" w:pos="0"/>
        </w:tabs>
        <w:spacing w:after="0"/>
        <w:ind w:firstLine="426"/>
        <w:jc w:val="both"/>
        <w:rPr>
          <w:rFonts w:ascii="Times New Roman" w:hAnsi="Times New Roman"/>
          <w:sz w:val="28"/>
          <w:szCs w:val="28"/>
        </w:rPr>
      </w:pPr>
      <w:r>
        <w:rPr>
          <w:rFonts w:ascii="Times New Roman" w:hAnsi="Times New Roman"/>
          <w:sz w:val="28"/>
          <w:szCs w:val="28"/>
        </w:rPr>
        <w:t>1</w:t>
      </w:r>
      <w:r w:rsidRPr="00F26D62">
        <w:rPr>
          <w:rFonts w:ascii="Times New Roman" w:hAnsi="Times New Roman"/>
          <w:sz w:val="28"/>
          <w:szCs w:val="28"/>
        </w:rPr>
        <w:t xml:space="preserve">. Ознакомление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 xml:space="preserve"> с положениями основных действующих антидопинговых документов </w:t>
      </w:r>
      <w:r w:rsidRPr="00F26D62">
        <w:rPr>
          <w:rFonts w:ascii="Times New Roman" w:hAnsi="Times New Roman"/>
          <w:sz w:val="28"/>
          <w:szCs w:val="28"/>
        </w:rPr>
        <w:lastRenderedPageBreak/>
        <w:t>(антидопинговые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w:t>
      </w:r>
    </w:p>
    <w:p w:rsidR="00C7378E" w:rsidRPr="00F26D62" w:rsidRDefault="00C7378E" w:rsidP="008B7326">
      <w:pPr>
        <w:tabs>
          <w:tab w:val="left" w:pos="0"/>
        </w:tabs>
        <w:spacing w:after="0"/>
        <w:ind w:firstLine="426"/>
        <w:jc w:val="both"/>
        <w:rPr>
          <w:rFonts w:ascii="Times New Roman" w:hAnsi="Times New Roman"/>
          <w:sz w:val="28"/>
          <w:szCs w:val="28"/>
        </w:rPr>
      </w:pPr>
      <w:r>
        <w:rPr>
          <w:rFonts w:ascii="Times New Roman" w:hAnsi="Times New Roman"/>
          <w:sz w:val="28"/>
          <w:szCs w:val="28"/>
        </w:rPr>
        <w:t>2</w:t>
      </w:r>
      <w:r w:rsidRPr="00F26D62">
        <w:rPr>
          <w:rFonts w:ascii="Times New Roman" w:hAnsi="Times New Roman"/>
          <w:sz w:val="28"/>
          <w:szCs w:val="28"/>
        </w:rPr>
        <w:t xml:space="preserve">. Разработку и проведение образовательных, информационных программ и семинаров по антидопинговой тематике для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w:t>
      </w:r>
    </w:p>
    <w:p w:rsidR="00C7378E" w:rsidRPr="00F26D62" w:rsidRDefault="00C7378E" w:rsidP="008B7326">
      <w:pPr>
        <w:pStyle w:val="a6"/>
        <w:tabs>
          <w:tab w:val="left" w:pos="0"/>
        </w:tabs>
        <w:spacing w:after="0"/>
        <w:ind w:left="0" w:firstLine="426"/>
        <w:jc w:val="both"/>
        <w:rPr>
          <w:rFonts w:ascii="Times New Roman" w:hAnsi="Times New Roman"/>
          <w:sz w:val="28"/>
          <w:szCs w:val="28"/>
        </w:rPr>
      </w:pPr>
      <w:r>
        <w:rPr>
          <w:rFonts w:ascii="Times New Roman" w:hAnsi="Times New Roman"/>
          <w:sz w:val="28"/>
          <w:szCs w:val="28"/>
        </w:rPr>
        <w:t>3</w:t>
      </w:r>
      <w:r w:rsidRPr="00F26D62">
        <w:rPr>
          <w:rFonts w:ascii="Times New Roman" w:hAnsi="Times New Roman"/>
          <w:sz w:val="28"/>
          <w:szCs w:val="28"/>
        </w:rPr>
        <w:t xml:space="preserve">. Проведение антидопинговой пропаганды среди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w:t>
      </w:r>
    </w:p>
    <w:p w:rsidR="00C7378E" w:rsidRPr="00F26D62" w:rsidRDefault="00C7378E" w:rsidP="008B7326">
      <w:pPr>
        <w:pStyle w:val="a6"/>
        <w:tabs>
          <w:tab w:val="left" w:pos="0"/>
        </w:tabs>
        <w:spacing w:after="0"/>
        <w:ind w:left="0" w:firstLine="426"/>
        <w:jc w:val="both"/>
        <w:rPr>
          <w:rFonts w:ascii="Times New Roman" w:hAnsi="Times New Roman"/>
          <w:sz w:val="28"/>
          <w:szCs w:val="28"/>
        </w:rPr>
      </w:pPr>
      <w:r>
        <w:rPr>
          <w:rFonts w:ascii="Times New Roman" w:hAnsi="Times New Roman"/>
          <w:sz w:val="28"/>
          <w:szCs w:val="28"/>
        </w:rPr>
        <w:t>4</w:t>
      </w:r>
      <w:r w:rsidRPr="00F26D62">
        <w:rPr>
          <w:rFonts w:ascii="Times New Roman" w:hAnsi="Times New Roman"/>
          <w:sz w:val="28"/>
          <w:szCs w:val="28"/>
        </w:rPr>
        <w:t xml:space="preserve">. Оказание всестороннего содействия антидопинговым организациям в проведении </w:t>
      </w:r>
      <w:proofErr w:type="spellStart"/>
      <w:proofErr w:type="gramStart"/>
      <w:r w:rsidRPr="00F26D62">
        <w:rPr>
          <w:rFonts w:ascii="Times New Roman" w:hAnsi="Times New Roman"/>
          <w:sz w:val="28"/>
          <w:szCs w:val="28"/>
        </w:rPr>
        <w:t>допинг-контроля</w:t>
      </w:r>
      <w:proofErr w:type="spellEnd"/>
      <w:proofErr w:type="gramEnd"/>
      <w:r w:rsidRPr="00F26D62">
        <w:rPr>
          <w:rFonts w:ascii="Times New Roman" w:hAnsi="Times New Roman"/>
          <w:sz w:val="28"/>
          <w:szCs w:val="28"/>
        </w:rPr>
        <w:t xml:space="preserve"> и реализации  мер, по борьбе с допингом в спорте;</w:t>
      </w:r>
    </w:p>
    <w:p w:rsidR="00C7378E" w:rsidRDefault="00C7378E" w:rsidP="008B7326">
      <w:pPr>
        <w:spacing w:after="0"/>
        <w:ind w:firstLine="426"/>
        <w:jc w:val="both"/>
        <w:rPr>
          <w:rFonts w:ascii="Times New Roman" w:hAnsi="Times New Roman"/>
          <w:b/>
          <w:bCs/>
          <w:sz w:val="28"/>
          <w:szCs w:val="28"/>
        </w:rPr>
      </w:pPr>
      <w:bookmarkStart w:id="0" w:name="Par527"/>
      <w:bookmarkEnd w:id="0"/>
    </w:p>
    <w:p w:rsidR="008B7326" w:rsidRDefault="008B7326" w:rsidP="008B7326">
      <w:pPr>
        <w:spacing w:after="0"/>
        <w:rPr>
          <w:rFonts w:ascii="Times New Roman" w:hAnsi="Times New Roman"/>
          <w:b/>
          <w:bCs/>
          <w:sz w:val="28"/>
          <w:szCs w:val="28"/>
        </w:rPr>
      </w:pPr>
      <w:r>
        <w:rPr>
          <w:rFonts w:ascii="Times New Roman" w:hAnsi="Times New Roman"/>
          <w:b/>
          <w:bCs/>
          <w:sz w:val="28"/>
          <w:szCs w:val="28"/>
        </w:rPr>
        <w:t>3.7. Планы инструкторской и судейской практики.</w:t>
      </w:r>
    </w:p>
    <w:p w:rsidR="008B7326" w:rsidRDefault="008B7326" w:rsidP="008B7326">
      <w:pPr>
        <w:spacing w:after="0"/>
        <w:rPr>
          <w:rFonts w:ascii="Times New Roman" w:hAnsi="Times New Roman"/>
          <w:b/>
          <w:bCs/>
          <w:sz w:val="28"/>
          <w:szCs w:val="28"/>
        </w:rPr>
      </w:pPr>
    </w:p>
    <w:p w:rsidR="008B7326" w:rsidRPr="00317F5B" w:rsidRDefault="008B7326" w:rsidP="008B7326">
      <w:pPr>
        <w:shd w:val="clear" w:color="auto" w:fill="FFFFFF"/>
        <w:spacing w:after="0"/>
        <w:ind w:right="-1" w:firstLine="284"/>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В течение всего  тренировочного периода </w:t>
      </w:r>
      <w:r w:rsidRPr="00317F5B">
        <w:rPr>
          <w:rFonts w:ascii="Times New Roman" w:hAnsi="Times New Roman" w:cs="Times New Roman"/>
          <w:color w:val="000000"/>
          <w:spacing w:val="1"/>
          <w:sz w:val="28"/>
          <w:szCs w:val="28"/>
        </w:rPr>
        <w:t xml:space="preserve"> тренер должен готовить себе </w:t>
      </w:r>
      <w:r>
        <w:rPr>
          <w:rFonts w:ascii="Times New Roman" w:hAnsi="Times New Roman" w:cs="Times New Roman"/>
          <w:color w:val="000000"/>
          <w:spacing w:val="2"/>
          <w:sz w:val="28"/>
          <w:szCs w:val="28"/>
        </w:rPr>
        <w:t>помощников, привлекая занимающихся</w:t>
      </w:r>
      <w:r w:rsidRPr="00317F5B">
        <w:rPr>
          <w:rFonts w:ascii="Times New Roman" w:hAnsi="Times New Roman" w:cs="Times New Roman"/>
          <w:color w:val="000000"/>
          <w:spacing w:val="2"/>
          <w:sz w:val="28"/>
          <w:szCs w:val="28"/>
        </w:rPr>
        <w:t xml:space="preserve"> к организации занятий и прове</w:t>
      </w:r>
      <w:r w:rsidRPr="00317F5B">
        <w:rPr>
          <w:rFonts w:ascii="Times New Roman" w:hAnsi="Times New Roman" w:cs="Times New Roman"/>
          <w:color w:val="000000"/>
          <w:spacing w:val="2"/>
          <w:sz w:val="28"/>
          <w:szCs w:val="28"/>
        </w:rPr>
        <w:softHyphen/>
        <w:t>дению соревнований. Инструкторская и судейская практика приоб</w:t>
      </w:r>
      <w:r w:rsidRPr="00317F5B">
        <w:rPr>
          <w:rFonts w:ascii="Times New Roman" w:hAnsi="Times New Roman" w:cs="Times New Roman"/>
          <w:color w:val="000000"/>
          <w:spacing w:val="2"/>
          <w:sz w:val="28"/>
          <w:szCs w:val="28"/>
        </w:rPr>
        <w:softHyphen/>
      </w:r>
      <w:r w:rsidRPr="00317F5B">
        <w:rPr>
          <w:rFonts w:ascii="Times New Roman" w:hAnsi="Times New Roman" w:cs="Times New Roman"/>
          <w:color w:val="000000"/>
          <w:spacing w:val="1"/>
          <w:sz w:val="28"/>
          <w:szCs w:val="28"/>
        </w:rPr>
        <w:t>ретается на занятиях и вне занятий. Все занимающиеся должны ос</w:t>
      </w:r>
      <w:r w:rsidRPr="00317F5B">
        <w:rPr>
          <w:rFonts w:ascii="Times New Roman" w:hAnsi="Times New Roman" w:cs="Times New Roman"/>
          <w:color w:val="000000"/>
          <w:spacing w:val="1"/>
          <w:sz w:val="28"/>
          <w:szCs w:val="28"/>
        </w:rPr>
        <w:softHyphen/>
        <w:t>воить некоторые навыки тренировочной работы и навыки судейства сорев</w:t>
      </w:r>
      <w:r w:rsidRPr="00317F5B">
        <w:rPr>
          <w:rFonts w:ascii="Times New Roman" w:hAnsi="Times New Roman" w:cs="Times New Roman"/>
          <w:color w:val="000000"/>
          <w:spacing w:val="1"/>
          <w:sz w:val="28"/>
          <w:szCs w:val="28"/>
        </w:rPr>
        <w:softHyphen/>
        <w:t>нований.</w:t>
      </w:r>
    </w:p>
    <w:p w:rsidR="008B7326" w:rsidRPr="00317F5B" w:rsidRDefault="008B7326" w:rsidP="008B7326">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i/>
          <w:iCs/>
          <w:color w:val="000000"/>
          <w:spacing w:val="-2"/>
          <w:sz w:val="28"/>
          <w:szCs w:val="28"/>
        </w:rPr>
        <w:t>По тренировочной работе необходимо последовательно освоить следую</w:t>
      </w:r>
      <w:r w:rsidRPr="00317F5B">
        <w:rPr>
          <w:rFonts w:ascii="Times New Roman" w:hAnsi="Times New Roman" w:cs="Times New Roman"/>
          <w:i/>
          <w:iCs/>
          <w:color w:val="000000"/>
          <w:spacing w:val="-2"/>
          <w:sz w:val="28"/>
          <w:szCs w:val="28"/>
        </w:rPr>
        <w:softHyphen/>
      </w:r>
      <w:r w:rsidRPr="00317F5B">
        <w:rPr>
          <w:rFonts w:ascii="Times New Roman" w:hAnsi="Times New Roman" w:cs="Times New Roman"/>
          <w:i/>
          <w:iCs/>
          <w:color w:val="000000"/>
          <w:spacing w:val="1"/>
          <w:sz w:val="28"/>
          <w:szCs w:val="28"/>
        </w:rPr>
        <w:t>щие навыки и умения:</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9"/>
          <w:sz w:val="28"/>
          <w:szCs w:val="28"/>
        </w:rPr>
      </w:pPr>
      <w:r w:rsidRPr="00317F5B">
        <w:rPr>
          <w:rFonts w:ascii="Times New Roman" w:hAnsi="Times New Roman" w:cs="Times New Roman"/>
          <w:color w:val="000000"/>
          <w:spacing w:val="7"/>
          <w:sz w:val="28"/>
          <w:szCs w:val="28"/>
        </w:rPr>
        <w:t xml:space="preserve">Построить группу и подать основные команды на месте и в </w:t>
      </w:r>
      <w:r w:rsidRPr="00317F5B">
        <w:rPr>
          <w:rFonts w:ascii="Times New Roman" w:hAnsi="Times New Roman" w:cs="Times New Roman"/>
          <w:color w:val="000000"/>
          <w:sz w:val="28"/>
          <w:szCs w:val="28"/>
        </w:rPr>
        <w:t>движении.</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0"/>
          <w:sz w:val="28"/>
          <w:szCs w:val="28"/>
        </w:rPr>
      </w:pPr>
      <w:r w:rsidRPr="00317F5B">
        <w:rPr>
          <w:rFonts w:ascii="Times New Roman" w:hAnsi="Times New Roman" w:cs="Times New Roman"/>
          <w:color w:val="000000"/>
          <w:spacing w:val="5"/>
          <w:sz w:val="28"/>
          <w:szCs w:val="28"/>
        </w:rPr>
        <w:t>Составить план и провести разминку в группе.</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3"/>
          <w:sz w:val="28"/>
          <w:szCs w:val="28"/>
        </w:rPr>
        <w:t>Определить и исправить ошибки в выполнении приемов у то</w:t>
      </w:r>
      <w:r w:rsidRPr="00317F5B">
        <w:rPr>
          <w:rFonts w:ascii="Times New Roman" w:hAnsi="Times New Roman" w:cs="Times New Roman"/>
          <w:color w:val="000000"/>
          <w:spacing w:val="3"/>
          <w:sz w:val="28"/>
          <w:szCs w:val="28"/>
        </w:rPr>
        <w:softHyphen/>
      </w:r>
      <w:r w:rsidRPr="00317F5B">
        <w:rPr>
          <w:rFonts w:ascii="Times New Roman" w:hAnsi="Times New Roman" w:cs="Times New Roman"/>
          <w:color w:val="000000"/>
          <w:spacing w:val="5"/>
          <w:sz w:val="28"/>
          <w:szCs w:val="28"/>
        </w:rPr>
        <w:t>варища по команде.</w:t>
      </w:r>
    </w:p>
    <w:p w:rsidR="008B7326" w:rsidRPr="00317F5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4"/>
          <w:sz w:val="28"/>
          <w:szCs w:val="28"/>
        </w:rPr>
        <w:t>Провести тренировочное занятие в младших группах под на</w:t>
      </w:r>
      <w:r w:rsidRPr="00317F5B">
        <w:rPr>
          <w:rFonts w:ascii="Times New Roman" w:hAnsi="Times New Roman" w:cs="Times New Roman"/>
          <w:color w:val="000000"/>
          <w:spacing w:val="4"/>
          <w:sz w:val="28"/>
          <w:szCs w:val="28"/>
        </w:rPr>
        <w:softHyphen/>
      </w:r>
      <w:r w:rsidRPr="00317F5B">
        <w:rPr>
          <w:rFonts w:ascii="Times New Roman" w:hAnsi="Times New Roman" w:cs="Times New Roman"/>
          <w:color w:val="000000"/>
          <w:spacing w:val="-1"/>
          <w:sz w:val="28"/>
          <w:szCs w:val="28"/>
        </w:rPr>
        <w:t>блюдением тренера.</w:t>
      </w:r>
    </w:p>
    <w:p w:rsidR="008B7326" w:rsidRPr="00317F5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3"/>
          <w:sz w:val="28"/>
          <w:szCs w:val="28"/>
        </w:rPr>
      </w:pPr>
      <w:r w:rsidRPr="00317F5B">
        <w:rPr>
          <w:rFonts w:ascii="Times New Roman" w:hAnsi="Times New Roman" w:cs="Times New Roman"/>
          <w:color w:val="000000"/>
          <w:spacing w:val="5"/>
          <w:sz w:val="28"/>
          <w:szCs w:val="28"/>
        </w:rPr>
        <w:t>Руководить командой в младшей группе на соревнованиях.</w:t>
      </w:r>
    </w:p>
    <w:p w:rsidR="008B7326" w:rsidRPr="00D21584" w:rsidRDefault="008B7326" w:rsidP="008B7326">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i/>
          <w:iCs/>
          <w:color w:val="000000"/>
          <w:spacing w:val="-2"/>
          <w:sz w:val="28"/>
          <w:szCs w:val="28"/>
        </w:rPr>
        <w:t>Для получения звания юного судьи по спорту  занимающийся дол</w:t>
      </w:r>
      <w:r w:rsidRPr="00317F5B">
        <w:rPr>
          <w:rFonts w:ascii="Times New Roman" w:hAnsi="Times New Roman" w:cs="Times New Roman"/>
          <w:i/>
          <w:iCs/>
          <w:color w:val="000000"/>
          <w:spacing w:val="-2"/>
          <w:sz w:val="28"/>
          <w:szCs w:val="28"/>
        </w:rPr>
        <w:softHyphen/>
      </w:r>
      <w:r w:rsidRPr="00317F5B">
        <w:rPr>
          <w:rFonts w:ascii="Times New Roman" w:hAnsi="Times New Roman" w:cs="Times New Roman"/>
          <w:i/>
          <w:iCs/>
          <w:color w:val="000000"/>
          <w:sz w:val="28"/>
          <w:szCs w:val="28"/>
        </w:rPr>
        <w:t>жен освоить следующие навыки и умения:</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3"/>
          <w:sz w:val="28"/>
          <w:szCs w:val="28"/>
        </w:rPr>
        <w:t>Вести протокол игры.</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8"/>
          <w:szCs w:val="28"/>
        </w:rPr>
      </w:pPr>
      <w:r w:rsidRPr="00317F5B">
        <w:rPr>
          <w:rFonts w:ascii="Times New Roman" w:hAnsi="Times New Roman" w:cs="Times New Roman"/>
          <w:color w:val="000000"/>
          <w:spacing w:val="4"/>
          <w:sz w:val="28"/>
          <w:szCs w:val="28"/>
        </w:rPr>
        <w:t>Участвовать в судействе тренировочных игр совместно с тренером.</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0"/>
          <w:sz w:val="28"/>
          <w:szCs w:val="28"/>
        </w:rPr>
      </w:pPr>
      <w:r w:rsidRPr="00317F5B">
        <w:rPr>
          <w:rFonts w:ascii="Times New Roman" w:hAnsi="Times New Roman" w:cs="Times New Roman"/>
          <w:color w:val="000000"/>
          <w:spacing w:val="4"/>
          <w:sz w:val="28"/>
          <w:szCs w:val="28"/>
        </w:rPr>
        <w:t>Провести судейство тренировочных игр в поле (самостоятельно).</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8"/>
          <w:szCs w:val="28"/>
        </w:rPr>
      </w:pPr>
      <w:r w:rsidRPr="00317F5B">
        <w:rPr>
          <w:rFonts w:ascii="Times New Roman" w:hAnsi="Times New Roman" w:cs="Times New Roman"/>
          <w:color w:val="000000"/>
          <w:spacing w:val="6"/>
          <w:sz w:val="28"/>
          <w:szCs w:val="28"/>
        </w:rPr>
        <w:t>Участвовать в судействе официальных соревнований в роли</w:t>
      </w:r>
      <w:r w:rsidRPr="00317F5B">
        <w:rPr>
          <w:rFonts w:ascii="Times New Roman" w:hAnsi="Times New Roman" w:cs="Times New Roman"/>
          <w:color w:val="000000"/>
          <w:spacing w:val="6"/>
          <w:sz w:val="28"/>
          <w:szCs w:val="28"/>
        </w:rPr>
        <w:br/>
      </w:r>
      <w:r w:rsidRPr="00317F5B">
        <w:rPr>
          <w:rFonts w:ascii="Times New Roman" w:hAnsi="Times New Roman" w:cs="Times New Roman"/>
          <w:color w:val="000000"/>
          <w:spacing w:val="4"/>
          <w:sz w:val="28"/>
          <w:szCs w:val="28"/>
        </w:rPr>
        <w:t>судьи в поле и в составе секретариата.</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5"/>
          <w:sz w:val="28"/>
          <w:szCs w:val="28"/>
        </w:rPr>
        <w:t>Судить игры в качестве судьи в поле.</w:t>
      </w:r>
    </w:p>
    <w:p w:rsidR="00C7378E" w:rsidRPr="00364730" w:rsidRDefault="008B7326" w:rsidP="00364730">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color w:val="000000"/>
          <w:spacing w:val="2"/>
          <w:sz w:val="28"/>
          <w:szCs w:val="28"/>
        </w:rPr>
        <w:lastRenderedPageBreak/>
        <w:t xml:space="preserve">Выпускник </w:t>
      </w:r>
      <w:proofErr w:type="gramStart"/>
      <w:r w:rsidRPr="00317F5B">
        <w:rPr>
          <w:rFonts w:ascii="Times New Roman" w:hAnsi="Times New Roman" w:cs="Times New Roman"/>
          <w:color w:val="000000"/>
          <w:spacing w:val="2"/>
          <w:sz w:val="28"/>
          <w:szCs w:val="28"/>
        </w:rPr>
        <w:t>спортивной</w:t>
      </w:r>
      <w:proofErr w:type="gramEnd"/>
      <w:r w:rsidRPr="00317F5B">
        <w:rPr>
          <w:rFonts w:ascii="Times New Roman" w:hAnsi="Times New Roman" w:cs="Times New Roman"/>
          <w:color w:val="000000"/>
          <w:spacing w:val="2"/>
          <w:sz w:val="28"/>
          <w:szCs w:val="28"/>
        </w:rPr>
        <w:t xml:space="preserve"> школы может получить звание</w:t>
      </w:r>
      <w:r w:rsidRPr="00317F5B">
        <w:rPr>
          <w:rFonts w:ascii="Times New Roman" w:hAnsi="Times New Roman" w:cs="Times New Roman"/>
          <w:color w:val="000000"/>
          <w:spacing w:val="1"/>
          <w:sz w:val="28"/>
          <w:szCs w:val="28"/>
        </w:rPr>
        <w:t xml:space="preserve"> « Юный судья по спорту». </w:t>
      </w:r>
      <w:r w:rsidRPr="00317F5B">
        <w:rPr>
          <w:rFonts w:ascii="Times New Roman" w:hAnsi="Times New Roman" w:cs="Times New Roman"/>
          <w:color w:val="000000"/>
          <w:spacing w:val="2"/>
          <w:sz w:val="28"/>
          <w:szCs w:val="28"/>
        </w:rPr>
        <w:t xml:space="preserve"> Присвоение званий производится приказом или распоря</w:t>
      </w:r>
      <w:r w:rsidRPr="00317F5B">
        <w:rPr>
          <w:rFonts w:ascii="Times New Roman" w:hAnsi="Times New Roman" w:cs="Times New Roman"/>
          <w:color w:val="000000"/>
          <w:spacing w:val="2"/>
          <w:sz w:val="28"/>
          <w:szCs w:val="28"/>
        </w:rPr>
        <w:softHyphen/>
      </w:r>
      <w:r>
        <w:rPr>
          <w:rFonts w:ascii="Times New Roman" w:hAnsi="Times New Roman" w:cs="Times New Roman"/>
          <w:color w:val="000000"/>
          <w:spacing w:val="5"/>
          <w:sz w:val="28"/>
          <w:szCs w:val="28"/>
        </w:rPr>
        <w:t>жением по  Учреждению</w:t>
      </w:r>
      <w:r w:rsidRPr="00317F5B">
        <w:rPr>
          <w:rFonts w:ascii="Times New Roman" w:hAnsi="Times New Roman" w:cs="Times New Roman"/>
          <w:color w:val="000000"/>
          <w:spacing w:val="5"/>
          <w:sz w:val="28"/>
          <w:szCs w:val="28"/>
        </w:rPr>
        <w:t>.</w:t>
      </w:r>
    </w:p>
    <w:p w:rsidR="00614EB9" w:rsidRDefault="008B7326" w:rsidP="008B7326">
      <w:pPr>
        <w:pStyle w:val="a6"/>
        <w:numPr>
          <w:ilvl w:val="0"/>
          <w:numId w:val="12"/>
        </w:numPr>
        <w:spacing w:after="0"/>
        <w:ind w:left="0"/>
        <w:jc w:val="center"/>
        <w:rPr>
          <w:rFonts w:ascii="Times New Roman" w:hAnsi="Times New Roman"/>
          <w:b/>
          <w:sz w:val="28"/>
          <w:szCs w:val="28"/>
        </w:rPr>
      </w:pPr>
      <w:r>
        <w:rPr>
          <w:rFonts w:ascii="Times New Roman" w:hAnsi="Times New Roman"/>
          <w:b/>
          <w:sz w:val="28"/>
          <w:szCs w:val="28"/>
        </w:rPr>
        <w:t>Система контроля и зачетные требования.</w:t>
      </w:r>
    </w:p>
    <w:p w:rsidR="008B7326" w:rsidRDefault="008B7326" w:rsidP="008B7326">
      <w:pPr>
        <w:pStyle w:val="a6"/>
        <w:spacing w:after="0"/>
        <w:ind w:left="0"/>
        <w:jc w:val="both"/>
        <w:rPr>
          <w:rFonts w:ascii="Times New Roman" w:hAnsi="Times New Roman"/>
          <w:b/>
          <w:sz w:val="28"/>
          <w:szCs w:val="28"/>
        </w:rPr>
      </w:pPr>
    </w:p>
    <w:p w:rsidR="009B200A" w:rsidRPr="00902B87" w:rsidRDefault="009B200A" w:rsidP="009B200A">
      <w:pPr>
        <w:autoSpaceDE w:val="0"/>
        <w:autoSpaceDN w:val="0"/>
        <w:adjustRightInd w:val="0"/>
        <w:ind w:firstLine="540"/>
        <w:jc w:val="both"/>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.1. Критерии подготовки лиц, проходящих спортивную подготовку с учетом возраста и влияния физических качеств и телосложения на результативность.</w:t>
      </w:r>
    </w:p>
    <w:p w:rsidR="009B200A" w:rsidRPr="005A071A" w:rsidRDefault="009B200A" w:rsidP="009B200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w:t>
      </w:r>
      <w:r w:rsidRPr="005A071A">
        <w:rPr>
          <w:rFonts w:ascii="Times New Roman" w:hAnsi="Times New Roman"/>
          <w:sz w:val="28"/>
          <w:szCs w:val="28"/>
        </w:rPr>
        <w:t xml:space="preserve">лияние физических качеств и телосложения на результативность по виду спорта </w:t>
      </w:r>
      <w:r>
        <w:rPr>
          <w:rFonts w:ascii="Times New Roman" w:hAnsi="Times New Roman"/>
          <w:sz w:val="28"/>
          <w:szCs w:val="28"/>
        </w:rPr>
        <w:t>регби:</w:t>
      </w:r>
    </w:p>
    <w:p w:rsidR="009B200A" w:rsidRPr="009B200A" w:rsidRDefault="009B200A" w:rsidP="00364730">
      <w:pPr>
        <w:autoSpaceDE w:val="0"/>
        <w:autoSpaceDN w:val="0"/>
        <w:adjustRightInd w:val="0"/>
        <w:spacing w:after="0" w:line="240" w:lineRule="auto"/>
        <w:ind w:firstLine="540"/>
        <w:rPr>
          <w:rFonts w:ascii="Times New Roman" w:hAnsi="Times New Roman"/>
          <w:b/>
          <w:i/>
        </w:rPr>
      </w:pPr>
      <w:r w:rsidRPr="009B200A">
        <w:rPr>
          <w:rFonts w:ascii="Times New Roman" w:hAnsi="Times New Roman"/>
          <w:b/>
          <w:i/>
        </w:rPr>
        <w:t xml:space="preserve">                                                                                                                                      Таблица №10.</w:t>
      </w:r>
    </w:p>
    <w:tbl>
      <w:tblPr>
        <w:tblW w:w="0" w:type="auto"/>
        <w:tblCellSpacing w:w="5" w:type="nil"/>
        <w:tblInd w:w="75" w:type="dxa"/>
        <w:tblLayout w:type="fixed"/>
        <w:tblCellMar>
          <w:left w:w="75" w:type="dxa"/>
          <w:right w:w="75" w:type="dxa"/>
        </w:tblCellMar>
        <w:tblLook w:val="0000"/>
      </w:tblPr>
      <w:tblGrid>
        <w:gridCol w:w="7131"/>
        <w:gridCol w:w="2225"/>
      </w:tblGrid>
      <w:tr w:rsidR="009B200A" w:rsidRPr="005A071A"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5A071A" w:rsidRDefault="009B200A" w:rsidP="0051442E">
            <w:pPr>
              <w:autoSpaceDE w:val="0"/>
              <w:autoSpaceDN w:val="0"/>
              <w:adjustRightInd w:val="0"/>
              <w:jc w:val="center"/>
              <w:rPr>
                <w:rFonts w:ascii="Times New Roman" w:hAnsi="Times New Roman"/>
                <w:b/>
                <w:szCs w:val="20"/>
              </w:rPr>
            </w:pPr>
            <w:r w:rsidRPr="005A071A">
              <w:rPr>
                <w:rFonts w:ascii="Times New Roman" w:hAnsi="Times New Roman"/>
                <w:b/>
                <w:szCs w:val="20"/>
              </w:rPr>
              <w:t>Физические качества и 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5A071A" w:rsidRDefault="009B200A" w:rsidP="0051442E">
            <w:pPr>
              <w:autoSpaceDE w:val="0"/>
              <w:autoSpaceDN w:val="0"/>
              <w:adjustRightInd w:val="0"/>
              <w:jc w:val="center"/>
              <w:rPr>
                <w:rFonts w:ascii="Times New Roman" w:hAnsi="Times New Roman"/>
                <w:b/>
                <w:szCs w:val="20"/>
              </w:rPr>
            </w:pPr>
            <w:r w:rsidRPr="005A071A">
              <w:rPr>
                <w:rFonts w:ascii="Times New Roman" w:hAnsi="Times New Roman"/>
                <w:b/>
                <w:szCs w:val="20"/>
              </w:rPr>
              <w:t>Уровень влияния</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Скоростные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sidRPr="00100CEC">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Мышечная сила</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Вестибулярная устойчивость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2</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Выносливость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Гибкость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1</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Координационные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sidRPr="00100CEC">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2</w:t>
            </w:r>
          </w:p>
        </w:tc>
      </w:tr>
    </w:tbl>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Условные обозначения:</w:t>
      </w:r>
    </w:p>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3 - значительное влияние;</w:t>
      </w:r>
    </w:p>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2 - среднее влияние;</w:t>
      </w:r>
    </w:p>
    <w:p w:rsidR="009B200A"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1 - незначительное влияние.</w:t>
      </w:r>
    </w:p>
    <w:p w:rsidR="00B970C9" w:rsidRDefault="00B970C9" w:rsidP="00B970C9">
      <w:pPr>
        <w:autoSpaceDE w:val="0"/>
        <w:autoSpaceDN w:val="0"/>
        <w:adjustRightInd w:val="0"/>
        <w:rPr>
          <w:rFonts w:ascii="Times New Roman" w:hAnsi="Times New Roman"/>
          <w:b/>
          <w:sz w:val="28"/>
          <w:szCs w:val="28"/>
        </w:rPr>
      </w:pPr>
    </w:p>
    <w:p w:rsidR="009B200A" w:rsidRPr="00364730" w:rsidRDefault="00B970C9" w:rsidP="00364730">
      <w:pPr>
        <w:autoSpaceDE w:val="0"/>
        <w:autoSpaceDN w:val="0"/>
        <w:adjustRightInd w:val="0"/>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.2. Требования к результатам реализации Программы, выполнение которых дает основание для перевода лица, проходящего спортивную подготовку на следу</w:t>
      </w:r>
      <w:r>
        <w:rPr>
          <w:rFonts w:ascii="Times New Roman" w:hAnsi="Times New Roman"/>
          <w:b/>
          <w:sz w:val="28"/>
          <w:szCs w:val="28"/>
        </w:rPr>
        <w:t>ющий этап спортивной подготовки.</w:t>
      </w:r>
    </w:p>
    <w:p w:rsidR="009B200A" w:rsidRPr="00B970C9" w:rsidRDefault="00B970C9" w:rsidP="00B970C9">
      <w:pPr>
        <w:autoSpaceDE w:val="0"/>
        <w:autoSpaceDN w:val="0"/>
        <w:adjustRightInd w:val="0"/>
        <w:spacing w:after="0" w:line="240" w:lineRule="auto"/>
        <w:ind w:firstLine="540"/>
        <w:rPr>
          <w:rFonts w:ascii="Times New Roman" w:hAnsi="Times New Roman"/>
          <w:b/>
          <w:i/>
        </w:rPr>
      </w:pPr>
      <w:r w:rsidRPr="009B200A">
        <w:rPr>
          <w:rFonts w:ascii="Times New Roman" w:hAnsi="Times New Roman"/>
          <w:b/>
          <w:i/>
        </w:rPr>
        <w:t xml:space="preserve">                                                                                                          </w:t>
      </w:r>
      <w:r>
        <w:rPr>
          <w:rFonts w:ascii="Times New Roman" w:hAnsi="Times New Roman"/>
          <w:b/>
          <w:i/>
        </w:rPr>
        <w:t xml:space="preserve">                        </w:t>
      </w:r>
      <w:r w:rsidRPr="009B200A">
        <w:rPr>
          <w:rFonts w:ascii="Times New Roman" w:hAnsi="Times New Roman"/>
          <w:b/>
          <w:i/>
        </w:rPr>
        <w:t xml:space="preserve"> Таблица №</w:t>
      </w:r>
      <w:r>
        <w:rPr>
          <w:rFonts w:ascii="Times New Roman" w:hAnsi="Times New Roman"/>
          <w:b/>
          <w:i/>
        </w:rPr>
        <w:t>11.</w:t>
      </w:r>
    </w:p>
    <w:tbl>
      <w:tblPr>
        <w:tblW w:w="9214" w:type="dxa"/>
        <w:tblCellSpacing w:w="5" w:type="nil"/>
        <w:tblInd w:w="75" w:type="dxa"/>
        <w:tblLayout w:type="fixed"/>
        <w:tblCellMar>
          <w:left w:w="75" w:type="dxa"/>
          <w:right w:w="75" w:type="dxa"/>
        </w:tblCellMar>
        <w:tblLook w:val="0000"/>
      </w:tblPr>
      <w:tblGrid>
        <w:gridCol w:w="1843"/>
        <w:gridCol w:w="992"/>
        <w:gridCol w:w="142"/>
        <w:gridCol w:w="1276"/>
        <w:gridCol w:w="1276"/>
        <w:gridCol w:w="1417"/>
        <w:gridCol w:w="2268"/>
      </w:tblGrid>
      <w:tr w:rsidR="00B970C9" w:rsidRPr="00E3652F" w:rsidTr="00B970C9">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Pr>
                <w:rFonts w:ascii="Times New Roman" w:hAnsi="Times New Roman"/>
                <w:b/>
              </w:rPr>
              <w:t>Требования</w:t>
            </w:r>
          </w:p>
        </w:tc>
        <w:tc>
          <w:tcPr>
            <w:tcW w:w="7371" w:type="dxa"/>
            <w:gridSpan w:val="6"/>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sidRPr="00E3652F">
              <w:rPr>
                <w:rFonts w:ascii="Times New Roman" w:hAnsi="Times New Roman"/>
                <w:b/>
              </w:rPr>
              <w:t>Этапы и годы спортивной подготовки</w:t>
            </w:r>
          </w:p>
        </w:tc>
      </w:tr>
      <w:tr w:rsidR="00B970C9" w:rsidRPr="00E3652F"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b/>
              </w:rPr>
            </w:pPr>
          </w:p>
        </w:tc>
        <w:tc>
          <w:tcPr>
            <w:tcW w:w="2410" w:type="dxa"/>
            <w:gridSpan w:val="3"/>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sidRPr="00E3652F">
              <w:rPr>
                <w:rFonts w:ascii="Times New Roman" w:hAnsi="Times New Roman"/>
                <w:b/>
              </w:rPr>
              <w:t>Этап совершенствования спортивного мастерства</w:t>
            </w:r>
          </w:p>
        </w:tc>
      </w:tr>
      <w:tr w:rsidR="00B970C9" w:rsidRPr="00E3652F"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До двух лет</w:t>
            </w:r>
          </w:p>
        </w:tc>
        <w:tc>
          <w:tcPr>
            <w:tcW w:w="1417"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Свыше двух лет</w:t>
            </w:r>
          </w:p>
        </w:tc>
        <w:tc>
          <w:tcPr>
            <w:tcW w:w="2268" w:type="dxa"/>
            <w:vMerge/>
            <w:tcBorders>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t>Спортивный разряд, звание</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after="0" w:line="240" w:lineRule="auto"/>
              <w:jc w:val="center"/>
              <w:rPr>
                <w:rFonts w:ascii="Times New Roman" w:hAnsi="Times New Roman"/>
              </w:rPr>
            </w:pPr>
          </w:p>
          <w:p w:rsidR="00B970C9"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B970C9" w:rsidRPr="00E3652F" w:rsidRDefault="00364730" w:rsidP="00B970C9">
            <w:pPr>
              <w:autoSpaceDE w:val="0"/>
              <w:autoSpaceDN w:val="0"/>
              <w:adjustRightInd w:val="0"/>
              <w:spacing w:after="0" w:line="240" w:lineRule="auto"/>
              <w:jc w:val="center"/>
              <w:rPr>
                <w:rFonts w:ascii="Times New Roman" w:hAnsi="Times New Roman"/>
              </w:rPr>
            </w:pPr>
            <w:r>
              <w:rPr>
                <w:rFonts w:ascii="Times New Roman" w:hAnsi="Times New Roman"/>
              </w:rPr>
              <w:t>Первый спортивный разряд</w:t>
            </w:r>
          </w:p>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lastRenderedPageBreak/>
              <w:t>Минимальный возраст</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9 лет</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11 лет</w:t>
            </w:r>
          </w:p>
        </w:tc>
        <w:tc>
          <w:tcPr>
            <w:tcW w:w="2268"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15 лет</w:t>
            </w: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t xml:space="preserve">Выполнение </w:t>
            </w:r>
            <w:proofErr w:type="spellStart"/>
            <w:proofErr w:type="gramStart"/>
            <w:r>
              <w:rPr>
                <w:rFonts w:ascii="Times New Roman" w:hAnsi="Times New Roman"/>
              </w:rPr>
              <w:t>индивидуально-го</w:t>
            </w:r>
            <w:proofErr w:type="spellEnd"/>
            <w:proofErr w:type="gramEnd"/>
            <w:r>
              <w:rPr>
                <w:rFonts w:ascii="Times New Roman" w:hAnsi="Times New Roman"/>
              </w:rPr>
              <w:t xml:space="preserve"> плана </w:t>
            </w:r>
          </w:p>
        </w:tc>
        <w:tc>
          <w:tcPr>
            <w:tcW w:w="992"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r>
    </w:tbl>
    <w:p w:rsidR="00B970C9" w:rsidRDefault="00B970C9" w:rsidP="00B970C9">
      <w:pPr>
        <w:autoSpaceDE w:val="0"/>
        <w:autoSpaceDN w:val="0"/>
        <w:adjustRightInd w:val="0"/>
        <w:spacing w:after="0"/>
        <w:jc w:val="both"/>
        <w:rPr>
          <w:rFonts w:ascii="Times New Roman" w:hAnsi="Times New Roman"/>
          <w:b/>
          <w:sz w:val="28"/>
          <w:szCs w:val="28"/>
        </w:rPr>
      </w:pPr>
    </w:p>
    <w:p w:rsidR="00B970C9" w:rsidRPr="00364730" w:rsidRDefault="00B970C9" w:rsidP="00364730">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4</w:t>
      </w:r>
      <w:r w:rsidRPr="00902B87">
        <w:rPr>
          <w:rFonts w:ascii="Times New Roman" w:hAnsi="Times New Roman"/>
          <w:b/>
          <w:sz w:val="28"/>
          <w:szCs w:val="28"/>
        </w:rPr>
        <w:t xml:space="preserve">.3. Виды контроля спортивной </w:t>
      </w:r>
      <w:r>
        <w:rPr>
          <w:rFonts w:ascii="Times New Roman" w:hAnsi="Times New Roman"/>
          <w:b/>
          <w:sz w:val="28"/>
          <w:szCs w:val="28"/>
        </w:rPr>
        <w:t>подготовки.</w:t>
      </w:r>
      <w:r w:rsidR="00364730">
        <w:rPr>
          <w:rFonts w:ascii="Times New Roman" w:hAnsi="Times New Roman"/>
          <w:b/>
        </w:rPr>
        <w:t xml:space="preserve">           </w:t>
      </w:r>
      <w:r>
        <w:rPr>
          <w:rFonts w:ascii="Times New Roman" w:hAnsi="Times New Roman"/>
          <w:b/>
        </w:rPr>
        <w:t xml:space="preserve">                                                                                                                          </w:t>
      </w:r>
    </w:p>
    <w:p w:rsidR="00B970C9" w:rsidRPr="00B970C9" w:rsidRDefault="00B970C9" w:rsidP="00B970C9">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sidRPr="00B970C9">
        <w:rPr>
          <w:rFonts w:ascii="Times New Roman" w:hAnsi="Times New Roman"/>
          <w:b/>
          <w:i/>
        </w:rPr>
        <w:t xml:space="preserve"> 12</w:t>
      </w:r>
      <w:r>
        <w:rPr>
          <w:rFonts w:ascii="Times New Roman" w:hAnsi="Times New Roman"/>
          <w:b/>
          <w:i/>
        </w:rPr>
        <w:t>.</w:t>
      </w:r>
    </w:p>
    <w:tbl>
      <w:tblPr>
        <w:tblW w:w="9072" w:type="dxa"/>
        <w:tblCellSpacing w:w="5" w:type="nil"/>
        <w:tblInd w:w="75" w:type="dxa"/>
        <w:tblLayout w:type="fixed"/>
        <w:tblCellMar>
          <w:left w:w="75" w:type="dxa"/>
          <w:right w:w="75" w:type="dxa"/>
        </w:tblCellMar>
        <w:tblLook w:val="0000"/>
      </w:tblPr>
      <w:tblGrid>
        <w:gridCol w:w="1559"/>
        <w:gridCol w:w="1275"/>
        <w:gridCol w:w="1276"/>
        <w:gridCol w:w="1276"/>
        <w:gridCol w:w="1276"/>
        <w:gridCol w:w="2410"/>
      </w:tblGrid>
      <w:tr w:rsidR="00B970C9" w:rsidRPr="00E3652F" w:rsidTr="00B970C9">
        <w:trPr>
          <w:trHeight w:val="41"/>
          <w:tblCellSpacing w:w="5" w:type="nil"/>
        </w:trPr>
        <w:tc>
          <w:tcPr>
            <w:tcW w:w="1559" w:type="dxa"/>
            <w:vMerge w:val="restart"/>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Pr>
                <w:rFonts w:ascii="Times New Roman" w:hAnsi="Times New Roman"/>
                <w:b/>
              </w:rPr>
              <w:t>Виды контроля</w:t>
            </w:r>
          </w:p>
        </w:tc>
        <w:tc>
          <w:tcPr>
            <w:tcW w:w="7513" w:type="dxa"/>
            <w:gridSpan w:val="5"/>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b/>
              </w:rPr>
            </w:pPr>
            <w:r w:rsidRPr="00E3652F">
              <w:rPr>
                <w:rFonts w:ascii="Times New Roman" w:hAnsi="Times New Roman"/>
                <w:b/>
              </w:rPr>
              <w:t>Этапы и годы спортивной подготовки</w:t>
            </w:r>
          </w:p>
        </w:tc>
      </w:tr>
      <w:tr w:rsidR="00B970C9" w:rsidRPr="00E3652F"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b/>
              </w:rPr>
            </w:pPr>
          </w:p>
        </w:tc>
        <w:tc>
          <w:tcPr>
            <w:tcW w:w="2551"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Этап начальной подготовки</w:t>
            </w:r>
          </w:p>
        </w:tc>
        <w:tc>
          <w:tcPr>
            <w:tcW w:w="2552"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Тренировочный этап (этап спортивной специализации)</w:t>
            </w:r>
          </w:p>
        </w:tc>
        <w:tc>
          <w:tcPr>
            <w:tcW w:w="2410" w:type="dxa"/>
            <w:vMerge w:val="restart"/>
            <w:tcBorders>
              <w:top w:val="single" w:sz="4" w:space="0" w:color="auto"/>
              <w:left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 xml:space="preserve">Этап </w:t>
            </w:r>
            <w:proofErr w:type="spellStart"/>
            <w:proofErr w:type="gramStart"/>
            <w:r w:rsidRPr="00D46B6C">
              <w:rPr>
                <w:rFonts w:ascii="Times New Roman" w:hAnsi="Times New Roman"/>
                <w:b/>
              </w:rPr>
              <w:t>совершенство-вания</w:t>
            </w:r>
            <w:proofErr w:type="spellEnd"/>
            <w:proofErr w:type="gramEnd"/>
            <w:r w:rsidRPr="00D46B6C">
              <w:rPr>
                <w:rFonts w:ascii="Times New Roman" w:hAnsi="Times New Roman"/>
                <w:b/>
              </w:rPr>
              <w:t xml:space="preserve"> спортивного мастерства</w:t>
            </w:r>
          </w:p>
        </w:tc>
      </w:tr>
      <w:tr w:rsidR="00B970C9" w:rsidRPr="00E3652F"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До двух лет</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Свыше двух лет</w:t>
            </w:r>
          </w:p>
        </w:tc>
        <w:tc>
          <w:tcPr>
            <w:tcW w:w="2410" w:type="dxa"/>
            <w:vMerge/>
            <w:tcBorders>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r>
      <w:tr w:rsidR="00B970C9" w:rsidRPr="00E3652F"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rPr>
                <w:rFonts w:ascii="Times New Roman" w:hAnsi="Times New Roman"/>
              </w:rPr>
            </w:pPr>
            <w:r>
              <w:rPr>
                <w:rFonts w:ascii="Times New Roman" w:hAnsi="Times New Roman"/>
              </w:rPr>
              <w:t>Общая и специальная 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r w:rsidR="00B970C9" w:rsidRPr="00E3652F"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rPr>
                <w:rFonts w:ascii="Times New Roman" w:hAnsi="Times New Roman"/>
              </w:rPr>
            </w:pPr>
            <w:r>
              <w:rPr>
                <w:rFonts w:ascii="Times New Roman" w:hAnsi="Times New Roman"/>
              </w:rPr>
              <w:t>Спортивно-техническая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r w:rsidR="00B970C9" w:rsidRPr="00E3652F" w:rsidTr="0051442E">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rPr>
                <w:rFonts w:ascii="Times New Roman" w:hAnsi="Times New Roman"/>
              </w:rPr>
            </w:pPr>
            <w:r>
              <w:rPr>
                <w:rFonts w:ascii="Times New Roman" w:hAnsi="Times New Roman"/>
              </w:rPr>
              <w:t>Тактическая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bl>
    <w:p w:rsidR="002462A3" w:rsidRDefault="002462A3" w:rsidP="00364730">
      <w:pPr>
        <w:autoSpaceDE w:val="0"/>
        <w:autoSpaceDN w:val="0"/>
        <w:adjustRightInd w:val="0"/>
        <w:jc w:val="both"/>
        <w:rPr>
          <w:rFonts w:ascii="Times New Roman" w:hAnsi="Times New Roman"/>
          <w:b/>
          <w:sz w:val="28"/>
          <w:szCs w:val="28"/>
        </w:rPr>
      </w:pPr>
    </w:p>
    <w:p w:rsidR="00B970C9" w:rsidRPr="00902B87" w:rsidRDefault="00B970C9" w:rsidP="00B970C9">
      <w:pPr>
        <w:autoSpaceDE w:val="0"/>
        <w:autoSpaceDN w:val="0"/>
        <w:adjustRightInd w:val="0"/>
        <w:ind w:firstLine="540"/>
        <w:jc w:val="both"/>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.4. Комплекс контрольных испытаний и контрольно-переводные нормативы по годам и этапам подготовки:</w:t>
      </w:r>
    </w:p>
    <w:p w:rsidR="00603CF0" w:rsidRPr="002462A3" w:rsidRDefault="00B970C9" w:rsidP="002462A3">
      <w:pPr>
        <w:autoSpaceDE w:val="0"/>
        <w:autoSpaceDN w:val="0"/>
        <w:adjustRightInd w:val="0"/>
        <w:ind w:firstLine="708"/>
        <w:jc w:val="both"/>
        <w:rPr>
          <w:rFonts w:ascii="Times New Roman" w:hAnsi="Times New Roman"/>
          <w:sz w:val="28"/>
          <w:szCs w:val="28"/>
        </w:rPr>
      </w:pPr>
      <w:r w:rsidRPr="00F96894">
        <w:rPr>
          <w:rFonts w:ascii="Times New Roman" w:hAnsi="Times New Roman"/>
          <w:sz w:val="28"/>
          <w:szCs w:val="28"/>
        </w:rPr>
        <w:t>Нормативы общей физической и специальной физической подготовки для зачисления в группы на этапе начальной подготовки</w:t>
      </w:r>
      <w:r>
        <w:rPr>
          <w:rFonts w:ascii="Times New Roman" w:hAnsi="Times New Roman"/>
          <w:sz w:val="28"/>
          <w:szCs w:val="28"/>
        </w:rPr>
        <w:t>:</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НОРМАТИВЫ</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ОБЩЕЙ ФИЗИЧЕСКОЙ И СПЕЦИАЛЬНОЙ ФИЗИЧЕСКОЙ ПОДГОТОВКИ</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ДЛЯ ЗАЧИСЛЕНИЯ В ГРУППЫ НА ЭТАПЕ НАЧАЛЬНОЙ ПОДГОТОВКИ</w:t>
      </w:r>
    </w:p>
    <w:p w:rsidR="009B200A"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Pr>
          <w:rFonts w:ascii="Times New Roman" w:hAnsi="Times New Roman"/>
          <w:b/>
          <w:i/>
        </w:rPr>
        <w:t xml:space="preserve"> 13.</w:t>
      </w:r>
    </w:p>
    <w:tbl>
      <w:tblPr>
        <w:tblW w:w="0" w:type="auto"/>
        <w:tblInd w:w="62" w:type="dxa"/>
        <w:tblLayout w:type="fixed"/>
        <w:tblCellMar>
          <w:top w:w="75" w:type="dxa"/>
          <w:left w:w="0" w:type="dxa"/>
          <w:bottom w:w="75" w:type="dxa"/>
          <w:right w:w="0" w:type="dxa"/>
        </w:tblCellMar>
        <w:tblLook w:val="0000"/>
      </w:tblPr>
      <w:tblGrid>
        <w:gridCol w:w="2328"/>
        <w:gridCol w:w="3692"/>
        <w:gridCol w:w="3336"/>
      </w:tblGrid>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t>Развиваемое физическое качество</w:t>
            </w:r>
          </w:p>
        </w:tc>
        <w:tc>
          <w:tcPr>
            <w:tcW w:w="70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Контрольные упражнения (тесты)</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Юноши</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Девушки</w:t>
            </w:r>
          </w:p>
        </w:tc>
      </w:tr>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0"/>
              <w:rPr>
                <w:rFonts w:ascii="Times New Roman" w:hAnsi="Times New Roman" w:cs="Times New Roman"/>
                <w:sz w:val="22"/>
                <w:szCs w:val="22"/>
              </w:rPr>
            </w:pPr>
            <w:r w:rsidRPr="009B200A">
              <w:rPr>
                <w:rFonts w:ascii="Times New Roman" w:hAnsi="Times New Roman" w:cs="Times New Roman"/>
                <w:sz w:val="22"/>
                <w:szCs w:val="22"/>
              </w:rPr>
              <w:t>Скоростные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5,7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6,1 с)</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 (не более 5,3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5,6 с)</w:t>
            </w:r>
          </w:p>
        </w:tc>
      </w:tr>
      <w:tr w:rsidR="009B200A" w:rsidRPr="009B200A"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t>Сила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Подъем туловища из положения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20 раз)</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Подъем туловища из положения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 раз)</w:t>
            </w:r>
          </w:p>
        </w:tc>
      </w:tr>
      <w:tr w:rsidR="009B200A" w:rsidRPr="009B200A"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lastRenderedPageBreak/>
              <w:t>Выносливость</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Челночный бег 3 </w:t>
            </w:r>
            <w:proofErr w:type="spellStart"/>
            <w:r w:rsidRPr="009B200A">
              <w:rPr>
                <w:rFonts w:ascii="Times New Roman" w:hAnsi="Times New Roman" w:cs="Times New Roman"/>
                <w:sz w:val="22"/>
                <w:szCs w:val="22"/>
              </w:rPr>
              <w:t>x</w:t>
            </w:r>
            <w:proofErr w:type="spellEnd"/>
            <w:r w:rsidRPr="009B200A">
              <w:rPr>
                <w:rFonts w:ascii="Times New Roman" w:hAnsi="Times New Roman" w:cs="Times New Roman"/>
                <w:sz w:val="22"/>
                <w:szCs w:val="22"/>
              </w:rPr>
              <w:t xml:space="preserve"> 10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9,3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Челночный бег 3 </w:t>
            </w:r>
            <w:proofErr w:type="spellStart"/>
            <w:r w:rsidRPr="009B200A">
              <w:rPr>
                <w:rFonts w:ascii="Times New Roman" w:hAnsi="Times New Roman" w:cs="Times New Roman"/>
                <w:sz w:val="22"/>
                <w:szCs w:val="22"/>
              </w:rPr>
              <w:t>x</w:t>
            </w:r>
            <w:proofErr w:type="spellEnd"/>
            <w:r w:rsidRPr="009B200A">
              <w:rPr>
                <w:rFonts w:ascii="Times New Roman" w:hAnsi="Times New Roman" w:cs="Times New Roman"/>
                <w:sz w:val="22"/>
                <w:szCs w:val="22"/>
              </w:rPr>
              <w:t xml:space="preserve"> 10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9,5 с)</w:t>
            </w:r>
          </w:p>
        </w:tc>
      </w:tr>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Скоростно-силовые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140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125 см)</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вверх с места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вверх с места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 см)</w:t>
            </w:r>
          </w:p>
        </w:tc>
      </w:tr>
    </w:tbl>
    <w:p w:rsidR="004F095D" w:rsidRDefault="004F095D" w:rsidP="002462A3">
      <w:pPr>
        <w:pStyle w:val="Default"/>
        <w:spacing w:line="276" w:lineRule="auto"/>
        <w:jc w:val="both"/>
        <w:rPr>
          <w:sz w:val="28"/>
          <w:szCs w:val="28"/>
        </w:rPr>
      </w:pP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НОРМАТИВЫ</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ОБЩЕЙ ФИЗИЧЕСКОЙ И СПЕЦИАЛЬНОЙ ФИЗИЧЕСКОЙ ПОДГОТОВКИ</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ДЛЯ ЗАЧИСЛЕНИЯ В ГРУППЫ НА ТРЕНИРОВОЧНОМ ЭТАПЕ</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w:t>
      </w:r>
      <w:proofErr w:type="gramStart"/>
      <w:r w:rsidRPr="009B200A">
        <w:rPr>
          <w:rFonts w:ascii="Times New Roman" w:hAnsi="Times New Roman" w:cs="Times New Roman"/>
          <w:sz w:val="24"/>
          <w:szCs w:val="24"/>
        </w:rPr>
        <w:t>ЭТАПЕ</w:t>
      </w:r>
      <w:proofErr w:type="gramEnd"/>
      <w:r w:rsidRPr="009B200A">
        <w:rPr>
          <w:rFonts w:ascii="Times New Roman" w:hAnsi="Times New Roman" w:cs="Times New Roman"/>
          <w:sz w:val="24"/>
          <w:szCs w:val="24"/>
        </w:rPr>
        <w:t xml:space="preserve"> СПОРТИВНОЙ СПЕЦИАЛИЗАЦИИ)</w:t>
      </w:r>
    </w:p>
    <w:p w:rsidR="009B200A"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Pr>
          <w:rFonts w:ascii="Times New Roman" w:hAnsi="Times New Roman"/>
          <w:b/>
          <w:i/>
        </w:rPr>
        <w:t xml:space="preserve"> 14.</w:t>
      </w:r>
    </w:p>
    <w:tbl>
      <w:tblPr>
        <w:tblW w:w="0" w:type="auto"/>
        <w:tblInd w:w="62" w:type="dxa"/>
        <w:tblLayout w:type="fixed"/>
        <w:tblCellMar>
          <w:top w:w="75" w:type="dxa"/>
          <w:left w:w="0" w:type="dxa"/>
          <w:bottom w:w="75" w:type="dxa"/>
          <w:right w:w="0" w:type="dxa"/>
        </w:tblCellMar>
        <w:tblLook w:val="0000"/>
      </w:tblPr>
      <w:tblGrid>
        <w:gridCol w:w="2314"/>
        <w:gridCol w:w="3695"/>
        <w:gridCol w:w="3347"/>
      </w:tblGrid>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Развиваемое 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Контрольные упражнения (тесты)</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Юноши</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Девушки</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rPr>
                <w:rFonts w:ascii="Times New Roman" w:hAnsi="Times New Roman" w:cs="Times New Roman"/>
                <w:sz w:val="22"/>
                <w:szCs w:val="22"/>
              </w:rPr>
            </w:pPr>
            <w:r w:rsidRPr="009B200A">
              <w:rPr>
                <w:rFonts w:ascii="Times New Roman" w:hAnsi="Times New Roman" w:cs="Times New Roman"/>
                <w:sz w:val="22"/>
                <w:szCs w:val="22"/>
              </w:rPr>
              <w:t>Скоростные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5,2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5,4 с)</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4,9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5,1 с)</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Сила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Подтягивание на перекладине</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5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Подтягивание на перекладине</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3 раз)</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Сгибание и разгибание </w:t>
            </w:r>
            <w:proofErr w:type="gramStart"/>
            <w:r w:rsidRPr="009B200A">
              <w:rPr>
                <w:rFonts w:ascii="Times New Roman" w:hAnsi="Times New Roman" w:cs="Times New Roman"/>
                <w:sz w:val="22"/>
                <w:szCs w:val="22"/>
              </w:rPr>
              <w:t>рук</w:t>
            </w:r>
            <w:proofErr w:type="gramEnd"/>
            <w:r w:rsidRPr="009B200A">
              <w:rPr>
                <w:rFonts w:ascii="Times New Roman" w:hAnsi="Times New Roman" w:cs="Times New Roman"/>
                <w:sz w:val="22"/>
                <w:szCs w:val="22"/>
              </w:rPr>
              <w:t xml:space="preserve"> в упоре лежа (не менее 16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Сгибание и разгибание рук в упоре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 раз)</w:t>
            </w:r>
          </w:p>
        </w:tc>
      </w:tr>
      <w:tr w:rsidR="009B200A" w:rsidRPr="009B200A"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Выносливость</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1000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 мин 20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1000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6 мин 10 с)</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Скоростно-силовые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175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150 см)</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Тройной прыжок</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4 м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Тройной прыжок</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4 м)</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высоту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высоту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16 см)</w:t>
            </w:r>
          </w:p>
        </w:tc>
      </w:tr>
      <w:tr w:rsidR="009B200A" w:rsidRPr="009B200A"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Обязательная техническая программа</w:t>
            </w:r>
          </w:p>
        </w:tc>
      </w:tr>
    </w:tbl>
    <w:p w:rsidR="009B200A" w:rsidRDefault="009B200A" w:rsidP="009B200A">
      <w:pPr>
        <w:pStyle w:val="Default"/>
        <w:ind w:firstLine="426"/>
        <w:jc w:val="both"/>
        <w:rPr>
          <w:sz w:val="22"/>
          <w:szCs w:val="22"/>
        </w:rPr>
      </w:pPr>
    </w:p>
    <w:p w:rsidR="009B200A" w:rsidRDefault="009B200A" w:rsidP="009B200A">
      <w:pPr>
        <w:pStyle w:val="Default"/>
        <w:ind w:firstLine="426"/>
        <w:jc w:val="both"/>
        <w:rPr>
          <w:sz w:val="22"/>
          <w:szCs w:val="22"/>
        </w:rPr>
      </w:pP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НОРМАТИВЫ</w:t>
      </w: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ОБЩЕЙ ФИЗИЧЕСКОЙ И СПЕЦИАЛЬНОЙ ФИЗИЧЕСКОЙ ПОДГОТОВКИ</w:t>
      </w: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ДЛЯ ЗАЧИСЛЕНИЯ В ГРУППЫ НА ЭТАПЕ СОВЕРШЕНСТВОВАНИЯ</w:t>
      </w:r>
    </w:p>
    <w:p w:rsid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СПОРТИВНОГО МАСТЕРСТВА</w:t>
      </w:r>
    </w:p>
    <w:p w:rsidR="00474C4B" w:rsidRPr="00CB78BC" w:rsidRDefault="00474C4B" w:rsidP="00CB78BC">
      <w:pPr>
        <w:pStyle w:val="ConsPlusNormal"/>
        <w:jc w:val="center"/>
        <w:rPr>
          <w:rFonts w:ascii="Times New Roman" w:hAnsi="Times New Roman" w:cs="Times New Roman"/>
          <w:sz w:val="24"/>
          <w:szCs w:val="24"/>
        </w:rPr>
      </w:pPr>
    </w:p>
    <w:p w:rsidR="00CB78BC"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lastRenderedPageBreak/>
        <w:t xml:space="preserve">                                                                                                                   </w:t>
      </w:r>
      <w:proofErr w:type="spellStart"/>
      <w:r w:rsidRPr="00B970C9">
        <w:rPr>
          <w:rFonts w:ascii="Times New Roman" w:hAnsi="Times New Roman"/>
          <w:b/>
          <w:i/>
        </w:rPr>
        <w:t>Таблица№</w:t>
      </w:r>
      <w:proofErr w:type="spellEnd"/>
      <w:r>
        <w:rPr>
          <w:rFonts w:ascii="Times New Roman" w:hAnsi="Times New Roman"/>
          <w:b/>
          <w:i/>
        </w:rPr>
        <w:t xml:space="preserve"> 15.</w:t>
      </w:r>
    </w:p>
    <w:tbl>
      <w:tblPr>
        <w:tblW w:w="9356" w:type="dxa"/>
        <w:tblInd w:w="62" w:type="dxa"/>
        <w:tblLayout w:type="fixed"/>
        <w:tblCellMar>
          <w:top w:w="75" w:type="dxa"/>
          <w:left w:w="0" w:type="dxa"/>
          <w:bottom w:w="75" w:type="dxa"/>
          <w:right w:w="0" w:type="dxa"/>
        </w:tblCellMar>
        <w:tblLook w:val="0000"/>
      </w:tblPr>
      <w:tblGrid>
        <w:gridCol w:w="2314"/>
        <w:gridCol w:w="3688"/>
        <w:gridCol w:w="3354"/>
      </w:tblGrid>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Развиваемое 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ind w:left="1560"/>
              <w:rPr>
                <w:rFonts w:ascii="Times New Roman" w:hAnsi="Times New Roman" w:cs="Times New Roman"/>
                <w:sz w:val="22"/>
                <w:szCs w:val="22"/>
              </w:rPr>
            </w:pPr>
            <w:r w:rsidRPr="00CB78BC">
              <w:rPr>
                <w:rFonts w:ascii="Times New Roman" w:hAnsi="Times New Roman" w:cs="Times New Roman"/>
                <w:sz w:val="22"/>
                <w:szCs w:val="22"/>
              </w:rPr>
              <w:t>Контрольные упражнения (тесты)</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Юноши</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Девушки</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Скоростные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4,7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4,9 с)</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 с хода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4,3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 с хода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4,6 с)</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Сила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Подтягивание на перекладине</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12 раз)</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Подтягивание на перекладине</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раз)</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Жим штанги лежа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70 кг)</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Жим штанги лежа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45 кг)</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Выносливость</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1500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6 мин 10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1500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7 мин)</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Скоростно-силовые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длину с места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 220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длину с места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 185 см)</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Тройной прыжок</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м 60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Тройной прыжок</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м)</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высоту со взмахом руками</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35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высоту со взмахом руками</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20 см)</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Обязательная техническая программа</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Спортивный разряд</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Первый спортивный разряд</w:t>
            </w:r>
          </w:p>
        </w:tc>
      </w:tr>
    </w:tbl>
    <w:p w:rsidR="002462A3" w:rsidRDefault="002462A3" w:rsidP="002462A3">
      <w:pPr>
        <w:autoSpaceDE w:val="0"/>
        <w:autoSpaceDN w:val="0"/>
        <w:adjustRightInd w:val="0"/>
        <w:jc w:val="both"/>
        <w:rPr>
          <w:rFonts w:ascii="Times New Roman" w:hAnsi="Times New Roman"/>
          <w:sz w:val="28"/>
          <w:szCs w:val="28"/>
        </w:rPr>
      </w:pPr>
      <w:r>
        <w:rPr>
          <w:rFonts w:ascii="Times New Roman" w:hAnsi="Times New Roman"/>
          <w:sz w:val="28"/>
          <w:szCs w:val="28"/>
        </w:rPr>
        <w:t>Нормативы обязательной технической программы по периодам спортивной подготовки:</w:t>
      </w:r>
    </w:p>
    <w:p w:rsidR="00CB78BC" w:rsidRDefault="00CB78BC" w:rsidP="00CB78BC">
      <w:pPr>
        <w:pStyle w:val="ConsPlusNormal"/>
        <w:ind w:firstLine="540"/>
        <w:jc w:val="both"/>
      </w:pPr>
    </w:p>
    <w:p w:rsidR="002462A3" w:rsidRDefault="002462A3" w:rsidP="00CB78BC">
      <w:pPr>
        <w:pStyle w:val="ConsPlusNormal"/>
        <w:ind w:firstLine="540"/>
        <w:jc w:val="both"/>
      </w:pPr>
    </w:p>
    <w:p w:rsidR="002462A3" w:rsidRDefault="002462A3" w:rsidP="00CB78BC">
      <w:pPr>
        <w:pStyle w:val="ConsPlusNormal"/>
        <w:ind w:firstLine="540"/>
        <w:jc w:val="both"/>
      </w:pPr>
    </w:p>
    <w:p w:rsidR="002462A3" w:rsidRDefault="002462A3" w:rsidP="002462A3">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Контрольно-переводные нормативы для перевода на очередной этап спортивной подготовки принимаются один раз в  </w:t>
      </w:r>
      <w:proofErr w:type="spellStart"/>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конце тренировочного года.</w:t>
      </w:r>
    </w:p>
    <w:p w:rsidR="0051442E" w:rsidRPr="00283527" w:rsidRDefault="0051442E" w:rsidP="0051442E">
      <w:pPr>
        <w:autoSpaceDE w:val="0"/>
        <w:autoSpaceDN w:val="0"/>
        <w:adjustRightInd w:val="0"/>
        <w:ind w:firstLine="851"/>
        <w:jc w:val="center"/>
        <w:rPr>
          <w:rFonts w:ascii="Times New Roman" w:hAnsi="Times New Roman"/>
          <w:i/>
          <w:sz w:val="28"/>
          <w:szCs w:val="28"/>
        </w:rPr>
      </w:pPr>
      <w:r w:rsidRPr="00283527">
        <w:rPr>
          <w:rFonts w:ascii="Times New Roman" w:hAnsi="Times New Roman"/>
          <w:i/>
          <w:sz w:val="28"/>
          <w:szCs w:val="28"/>
        </w:rPr>
        <w:t xml:space="preserve">Этап начальной подготовки </w:t>
      </w:r>
    </w:p>
    <w:p w:rsidR="0051442E" w:rsidRDefault="0051442E" w:rsidP="0051442E">
      <w:pPr>
        <w:autoSpaceDE w:val="0"/>
        <w:autoSpaceDN w:val="0"/>
        <w:adjustRightInd w:val="0"/>
        <w:ind w:firstLine="851"/>
        <w:jc w:val="center"/>
        <w:rPr>
          <w:rFonts w:ascii="Times New Roman" w:hAnsi="Times New Roman"/>
          <w:sz w:val="28"/>
          <w:szCs w:val="28"/>
        </w:rPr>
      </w:pPr>
      <w:r w:rsidRPr="00D472E5">
        <w:rPr>
          <w:rFonts w:ascii="Times New Roman" w:hAnsi="Times New Roman"/>
          <w:sz w:val="28"/>
          <w:szCs w:val="28"/>
        </w:rPr>
        <w:t>Юноши</w:t>
      </w:r>
      <w:r>
        <w:rPr>
          <w:rFonts w:ascii="Times New Roman" w:hAnsi="Times New Roman"/>
          <w:sz w:val="28"/>
          <w:szCs w:val="28"/>
        </w:rPr>
        <w:t xml:space="preserve">           </w:t>
      </w:r>
    </w:p>
    <w:p w:rsidR="0051442E" w:rsidRPr="0051442E" w:rsidRDefault="0051442E" w:rsidP="0051442E">
      <w:pPr>
        <w:autoSpaceDE w:val="0"/>
        <w:autoSpaceDN w:val="0"/>
        <w:adjustRightInd w:val="0"/>
        <w:spacing w:after="0" w:line="240" w:lineRule="auto"/>
        <w:rPr>
          <w:rFonts w:ascii="Times New Roman" w:hAnsi="Times New Roman"/>
          <w:b/>
          <w:i/>
          <w:szCs w:val="20"/>
        </w:rPr>
      </w:pPr>
      <w:r>
        <w:rPr>
          <w:rFonts w:ascii="Times New Roman" w:hAnsi="Times New Roman"/>
          <w:sz w:val="28"/>
          <w:szCs w:val="28"/>
        </w:rPr>
        <w:t xml:space="preserve">                                                                                                               </w:t>
      </w:r>
      <w:r w:rsidRPr="0051442E">
        <w:rPr>
          <w:rFonts w:ascii="Times New Roman" w:hAnsi="Times New Roman"/>
          <w:b/>
          <w:i/>
          <w:szCs w:val="20"/>
        </w:rPr>
        <w:t>Таблица № 16</w:t>
      </w:r>
      <w:r>
        <w:rPr>
          <w:rFonts w:ascii="Times New Roman" w:hAnsi="Times New Roman"/>
          <w:b/>
          <w:i/>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51442E" w:rsidRPr="00A04A82" w:rsidTr="0051442E">
        <w:trPr>
          <w:trHeight w:val="216"/>
        </w:trPr>
        <w:tc>
          <w:tcPr>
            <w:tcW w:w="2162" w:type="dxa"/>
            <w:vMerge w:val="restart"/>
          </w:tcPr>
          <w:p w:rsidR="0051442E" w:rsidRPr="00A04A82" w:rsidRDefault="0051442E" w:rsidP="0051442E">
            <w:pPr>
              <w:autoSpaceDE w:val="0"/>
              <w:autoSpaceDN w:val="0"/>
              <w:adjustRightInd w:val="0"/>
              <w:spacing w:after="0" w:line="240" w:lineRule="auto"/>
              <w:jc w:val="both"/>
              <w:rPr>
                <w:rFonts w:ascii="Times New Roman" w:hAnsi="Times New Roman"/>
                <w:szCs w:val="20"/>
              </w:rPr>
            </w:pPr>
            <w:r w:rsidRPr="00A04A82">
              <w:rPr>
                <w:rFonts w:ascii="Times New Roman" w:hAnsi="Times New Roman"/>
                <w:szCs w:val="20"/>
              </w:rPr>
              <w:t>Развиваемое качество</w:t>
            </w:r>
          </w:p>
        </w:tc>
        <w:tc>
          <w:tcPr>
            <w:tcW w:w="3088" w:type="dxa"/>
            <w:vMerge w:val="restart"/>
          </w:tcPr>
          <w:p w:rsidR="0051442E" w:rsidRDefault="0051442E" w:rsidP="0051442E">
            <w:pPr>
              <w:autoSpaceDE w:val="0"/>
              <w:autoSpaceDN w:val="0"/>
              <w:adjustRightInd w:val="0"/>
              <w:spacing w:line="240" w:lineRule="auto"/>
              <w:jc w:val="both"/>
              <w:rPr>
                <w:rFonts w:ascii="Times New Roman" w:hAnsi="Times New Roman"/>
                <w:szCs w:val="20"/>
              </w:rPr>
            </w:pPr>
            <w:r>
              <w:rPr>
                <w:rFonts w:ascii="Times New Roman" w:hAnsi="Times New Roman"/>
                <w:szCs w:val="20"/>
              </w:rPr>
              <w:t>Контрольные упражнения</w:t>
            </w:r>
          </w:p>
        </w:tc>
        <w:tc>
          <w:tcPr>
            <w:tcW w:w="4321" w:type="dxa"/>
            <w:gridSpan w:val="2"/>
          </w:tcPr>
          <w:p w:rsidR="0051442E" w:rsidRPr="00A04A82" w:rsidRDefault="0051442E" w:rsidP="0051442E">
            <w:pPr>
              <w:autoSpaceDE w:val="0"/>
              <w:autoSpaceDN w:val="0"/>
              <w:adjustRightInd w:val="0"/>
              <w:jc w:val="center"/>
              <w:rPr>
                <w:rFonts w:ascii="Times New Roman" w:hAnsi="Times New Roman"/>
                <w:szCs w:val="20"/>
              </w:rPr>
            </w:pPr>
            <w:r w:rsidRPr="00A04A82">
              <w:rPr>
                <w:rFonts w:ascii="Times New Roman" w:hAnsi="Times New Roman"/>
                <w:szCs w:val="20"/>
              </w:rPr>
              <w:t>Тренировочный год подготовки</w:t>
            </w:r>
          </w:p>
        </w:tc>
      </w:tr>
      <w:tr w:rsidR="0051442E" w:rsidRPr="00A04A82" w:rsidTr="0051442E">
        <w:trPr>
          <w:trHeight w:val="305"/>
        </w:trPr>
        <w:tc>
          <w:tcPr>
            <w:tcW w:w="2162" w:type="dxa"/>
            <w:vMerge/>
          </w:tcPr>
          <w:p w:rsidR="0051442E" w:rsidRPr="00A04A82" w:rsidRDefault="0051442E" w:rsidP="0051442E">
            <w:pPr>
              <w:autoSpaceDE w:val="0"/>
              <w:autoSpaceDN w:val="0"/>
              <w:adjustRightInd w:val="0"/>
              <w:jc w:val="both"/>
              <w:rPr>
                <w:rFonts w:ascii="Times New Roman" w:hAnsi="Times New Roman"/>
                <w:szCs w:val="20"/>
              </w:rPr>
            </w:pPr>
          </w:p>
        </w:tc>
        <w:tc>
          <w:tcPr>
            <w:tcW w:w="3088" w:type="dxa"/>
            <w:vMerge/>
          </w:tcPr>
          <w:p w:rsidR="0051442E" w:rsidRPr="00A04A82" w:rsidRDefault="0051442E" w:rsidP="0051442E">
            <w:pPr>
              <w:autoSpaceDE w:val="0"/>
              <w:autoSpaceDN w:val="0"/>
              <w:adjustRightInd w:val="0"/>
              <w:jc w:val="center"/>
              <w:rPr>
                <w:rFonts w:ascii="Times New Roman" w:hAnsi="Times New Roman"/>
                <w:szCs w:val="20"/>
              </w:rPr>
            </w:pPr>
          </w:p>
        </w:tc>
        <w:tc>
          <w:tcPr>
            <w:tcW w:w="1879" w:type="dxa"/>
          </w:tcPr>
          <w:p w:rsidR="0051442E" w:rsidRPr="00EB4621" w:rsidRDefault="0051442E" w:rsidP="0051442E">
            <w:pPr>
              <w:autoSpaceDE w:val="0"/>
              <w:autoSpaceDN w:val="0"/>
              <w:adjustRightInd w:val="0"/>
              <w:spacing w:after="0" w:line="240" w:lineRule="auto"/>
              <w:jc w:val="center"/>
              <w:rPr>
                <w:rFonts w:ascii="Times New Roman" w:hAnsi="Times New Roman"/>
                <w:b/>
                <w:i/>
                <w:szCs w:val="20"/>
              </w:rPr>
            </w:pPr>
            <w:r w:rsidRPr="00EB4621">
              <w:rPr>
                <w:rFonts w:ascii="Times New Roman" w:hAnsi="Times New Roman"/>
                <w:b/>
                <w:i/>
                <w:szCs w:val="20"/>
              </w:rPr>
              <w:t>1</w:t>
            </w:r>
            <w:r w:rsidR="00AB6020">
              <w:rPr>
                <w:rFonts w:ascii="Times New Roman" w:hAnsi="Times New Roman"/>
                <w:b/>
                <w:i/>
                <w:szCs w:val="20"/>
              </w:rPr>
              <w:t>,2</w:t>
            </w:r>
          </w:p>
        </w:tc>
        <w:tc>
          <w:tcPr>
            <w:tcW w:w="2442" w:type="dxa"/>
          </w:tcPr>
          <w:p w:rsidR="0051442E" w:rsidRPr="00EB4621" w:rsidRDefault="00AB6020" w:rsidP="0051442E">
            <w:pPr>
              <w:autoSpaceDE w:val="0"/>
              <w:autoSpaceDN w:val="0"/>
              <w:adjustRightInd w:val="0"/>
              <w:spacing w:after="0" w:line="240" w:lineRule="auto"/>
              <w:jc w:val="center"/>
              <w:rPr>
                <w:rFonts w:ascii="Times New Roman" w:hAnsi="Times New Roman"/>
                <w:b/>
                <w:i/>
                <w:szCs w:val="20"/>
              </w:rPr>
            </w:pPr>
            <w:r>
              <w:rPr>
                <w:rFonts w:ascii="Times New Roman" w:hAnsi="Times New Roman"/>
                <w:b/>
                <w:i/>
                <w:szCs w:val="20"/>
              </w:rPr>
              <w:t>3</w:t>
            </w:r>
          </w:p>
        </w:tc>
      </w:tr>
      <w:tr w:rsidR="0051442E" w:rsidRPr="00A04A82" w:rsidTr="0051442E">
        <w:trPr>
          <w:trHeight w:val="410"/>
        </w:trPr>
        <w:tc>
          <w:tcPr>
            <w:tcW w:w="2162" w:type="dxa"/>
            <w:vMerge w:val="restart"/>
          </w:tcPr>
          <w:p w:rsidR="0051442E" w:rsidRPr="00A04A82" w:rsidRDefault="0051442E" w:rsidP="0051442E">
            <w:pPr>
              <w:autoSpaceDE w:val="0"/>
              <w:autoSpaceDN w:val="0"/>
              <w:adjustRightInd w:val="0"/>
              <w:jc w:val="both"/>
              <w:rPr>
                <w:rFonts w:ascii="Times New Roman" w:hAnsi="Times New Roman"/>
                <w:szCs w:val="20"/>
              </w:rPr>
            </w:pPr>
            <w:r>
              <w:rPr>
                <w:rFonts w:ascii="Times New Roman" w:hAnsi="Times New Roman"/>
                <w:szCs w:val="20"/>
              </w:rPr>
              <w:lastRenderedPageBreak/>
              <w:t>Скоростные качества</w:t>
            </w:r>
          </w:p>
        </w:tc>
        <w:tc>
          <w:tcPr>
            <w:tcW w:w="3088" w:type="dxa"/>
          </w:tcPr>
          <w:p w:rsidR="0051442E" w:rsidRPr="00A04A82" w:rsidRDefault="0051442E" w:rsidP="0051442E">
            <w:pPr>
              <w:autoSpaceDE w:val="0"/>
              <w:autoSpaceDN w:val="0"/>
              <w:adjustRightInd w:val="0"/>
              <w:rPr>
                <w:rFonts w:ascii="Times New Roman" w:hAnsi="Times New Roman"/>
                <w:szCs w:val="20"/>
                <w:lang w:val="en-US"/>
              </w:rPr>
            </w:pPr>
            <w:r w:rsidRPr="00A04A82">
              <w:rPr>
                <w:rFonts w:ascii="Times New Roman" w:hAnsi="Times New Roman"/>
                <w:szCs w:val="20"/>
              </w:rPr>
              <w:t>Бег на 30 м  (с)</w:t>
            </w:r>
          </w:p>
        </w:tc>
        <w:tc>
          <w:tcPr>
            <w:tcW w:w="1879" w:type="dxa"/>
          </w:tcPr>
          <w:p w:rsidR="0051442E" w:rsidRPr="00A04A82" w:rsidRDefault="0051442E" w:rsidP="0051442E">
            <w:pPr>
              <w:autoSpaceDE w:val="0"/>
              <w:autoSpaceDN w:val="0"/>
              <w:adjustRightInd w:val="0"/>
              <w:jc w:val="center"/>
              <w:rPr>
                <w:rFonts w:ascii="Times New Roman" w:hAnsi="Times New Roman"/>
                <w:szCs w:val="20"/>
              </w:rPr>
            </w:pPr>
            <w:r>
              <w:rPr>
                <w:rFonts w:ascii="Times New Roman" w:hAnsi="Times New Roman"/>
                <w:szCs w:val="20"/>
              </w:rPr>
              <w:t>5</w:t>
            </w:r>
            <w:r w:rsidRPr="00A04A82">
              <w:rPr>
                <w:rFonts w:ascii="Times New Roman" w:hAnsi="Times New Roman"/>
                <w:szCs w:val="20"/>
              </w:rPr>
              <w:t>,</w:t>
            </w:r>
            <w:r w:rsidR="00283527">
              <w:rPr>
                <w:rFonts w:ascii="Times New Roman" w:hAnsi="Times New Roman"/>
                <w:szCs w:val="20"/>
              </w:rPr>
              <w:t>6</w:t>
            </w:r>
            <w:r w:rsidR="00283527" w:rsidRPr="00E141BA">
              <w:rPr>
                <w:rFonts w:ascii="Times New Roman" w:eastAsia="Calibri" w:hAnsi="Times New Roman" w:cs="Times New Roman"/>
                <w:szCs w:val="20"/>
              </w:rPr>
              <w:t>≤</w:t>
            </w:r>
          </w:p>
        </w:tc>
        <w:tc>
          <w:tcPr>
            <w:tcW w:w="2442" w:type="dxa"/>
          </w:tcPr>
          <w:p w:rsidR="0051442E" w:rsidRPr="00A04A82" w:rsidRDefault="0051442E" w:rsidP="0051442E">
            <w:pPr>
              <w:autoSpaceDE w:val="0"/>
              <w:autoSpaceDN w:val="0"/>
              <w:adjustRightInd w:val="0"/>
              <w:jc w:val="center"/>
              <w:rPr>
                <w:rFonts w:ascii="Times New Roman" w:hAnsi="Times New Roman"/>
                <w:szCs w:val="20"/>
              </w:rPr>
            </w:pPr>
            <w:r>
              <w:rPr>
                <w:rFonts w:ascii="Times New Roman" w:hAnsi="Times New Roman"/>
                <w:szCs w:val="20"/>
              </w:rPr>
              <w:t>5,</w:t>
            </w:r>
            <w:r w:rsidR="00283527">
              <w:rPr>
                <w:rFonts w:ascii="Times New Roman" w:hAnsi="Times New Roman"/>
                <w:szCs w:val="20"/>
              </w:rPr>
              <w:t>4</w:t>
            </w:r>
            <w:r w:rsidR="00283527" w:rsidRPr="00E141BA">
              <w:rPr>
                <w:rFonts w:ascii="Times New Roman" w:eastAsia="Calibri" w:hAnsi="Times New Roman" w:cs="Times New Roman"/>
                <w:szCs w:val="20"/>
              </w:rPr>
              <w:t>≤</w:t>
            </w:r>
          </w:p>
        </w:tc>
      </w:tr>
      <w:tr w:rsidR="0051442E" w:rsidRPr="00A04A82" w:rsidTr="0051442E">
        <w:trPr>
          <w:trHeight w:val="370"/>
        </w:trPr>
        <w:tc>
          <w:tcPr>
            <w:tcW w:w="2162" w:type="dxa"/>
            <w:vMerge/>
          </w:tcPr>
          <w:p w:rsidR="0051442E" w:rsidRDefault="0051442E" w:rsidP="0051442E">
            <w:pPr>
              <w:autoSpaceDE w:val="0"/>
              <w:autoSpaceDN w:val="0"/>
              <w:adjustRightInd w:val="0"/>
              <w:jc w:val="both"/>
              <w:rPr>
                <w:rFonts w:ascii="Times New Roman" w:hAnsi="Times New Roman"/>
                <w:szCs w:val="20"/>
              </w:rPr>
            </w:pPr>
          </w:p>
        </w:tc>
        <w:tc>
          <w:tcPr>
            <w:tcW w:w="3088" w:type="dxa"/>
          </w:tcPr>
          <w:p w:rsidR="0051442E" w:rsidRPr="00A04A82" w:rsidRDefault="0051442E" w:rsidP="0051442E">
            <w:pPr>
              <w:autoSpaceDE w:val="0"/>
              <w:autoSpaceDN w:val="0"/>
              <w:adjustRightInd w:val="0"/>
              <w:rPr>
                <w:rFonts w:ascii="Times New Roman" w:hAnsi="Times New Roman"/>
                <w:szCs w:val="20"/>
              </w:rPr>
            </w:pPr>
            <w:r>
              <w:rPr>
                <w:rFonts w:ascii="Times New Roman" w:hAnsi="Times New Roman"/>
                <w:szCs w:val="20"/>
              </w:rPr>
              <w:t>Бег 30 м с ход</w:t>
            </w:r>
            <w:proofErr w:type="gramStart"/>
            <w:r>
              <w:rPr>
                <w:rFonts w:ascii="Times New Roman" w:hAnsi="Times New Roman"/>
                <w:szCs w:val="20"/>
              </w:rPr>
              <w:t>а</w:t>
            </w:r>
            <w:r w:rsidR="0017057D">
              <w:rPr>
                <w:rFonts w:ascii="Times New Roman" w:hAnsi="Times New Roman"/>
                <w:szCs w:val="20"/>
              </w:rPr>
              <w:t>(</w:t>
            </w:r>
            <w:proofErr w:type="gramEnd"/>
            <w:r w:rsidR="0017057D">
              <w:rPr>
                <w:rFonts w:ascii="Times New Roman" w:hAnsi="Times New Roman"/>
                <w:szCs w:val="20"/>
              </w:rPr>
              <w:t>с)</w:t>
            </w:r>
          </w:p>
        </w:tc>
        <w:tc>
          <w:tcPr>
            <w:tcW w:w="1879"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5,3</w:t>
            </w:r>
            <w:r w:rsidRPr="00E141BA">
              <w:rPr>
                <w:rFonts w:ascii="Times New Roman" w:eastAsia="Calibri" w:hAnsi="Times New Roman" w:cs="Times New Roman"/>
                <w:szCs w:val="20"/>
              </w:rPr>
              <w:t>≤</w:t>
            </w:r>
          </w:p>
        </w:tc>
        <w:tc>
          <w:tcPr>
            <w:tcW w:w="2442"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5,1</w:t>
            </w:r>
            <w:r w:rsidRPr="00E141BA">
              <w:rPr>
                <w:rFonts w:ascii="Times New Roman" w:eastAsia="Calibri" w:hAnsi="Times New Roman" w:cs="Times New Roman"/>
                <w:szCs w:val="20"/>
              </w:rPr>
              <w:t>≤</w:t>
            </w:r>
          </w:p>
        </w:tc>
      </w:tr>
      <w:tr w:rsidR="0051442E" w:rsidRPr="00A04A82" w:rsidTr="0051442E">
        <w:trPr>
          <w:trHeight w:val="287"/>
        </w:trPr>
        <w:tc>
          <w:tcPr>
            <w:tcW w:w="2162"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Сила</w:t>
            </w:r>
          </w:p>
        </w:tc>
        <w:tc>
          <w:tcPr>
            <w:tcW w:w="3088"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Подъем туловища из положения лежа</w:t>
            </w:r>
          </w:p>
        </w:tc>
        <w:tc>
          <w:tcPr>
            <w:tcW w:w="1879" w:type="dxa"/>
          </w:tcPr>
          <w:p w:rsidR="0051442E"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21</w:t>
            </w:r>
            <w:r w:rsidRPr="00E141BA">
              <w:rPr>
                <w:rFonts w:ascii="Times New Roman" w:eastAsia="Calibri" w:hAnsi="Times New Roman" w:cs="Times New Roman"/>
                <w:szCs w:val="20"/>
              </w:rPr>
              <w:t>≥</w:t>
            </w:r>
          </w:p>
        </w:tc>
        <w:tc>
          <w:tcPr>
            <w:tcW w:w="2442" w:type="dxa"/>
          </w:tcPr>
          <w:p w:rsidR="0051442E"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25</w:t>
            </w:r>
            <w:r w:rsidRPr="00E141BA">
              <w:rPr>
                <w:rFonts w:ascii="Times New Roman" w:eastAsia="Calibri" w:hAnsi="Times New Roman" w:cs="Times New Roman"/>
                <w:szCs w:val="20"/>
              </w:rPr>
              <w:t>≥</w:t>
            </w:r>
          </w:p>
        </w:tc>
      </w:tr>
      <w:tr w:rsidR="00283527" w:rsidRPr="00A04A82" w:rsidTr="00283527">
        <w:trPr>
          <w:trHeight w:val="556"/>
        </w:trPr>
        <w:tc>
          <w:tcPr>
            <w:tcW w:w="2162" w:type="dxa"/>
          </w:tcPr>
          <w:p w:rsidR="00283527" w:rsidRPr="00A04A82" w:rsidRDefault="00283527" w:rsidP="0051442E">
            <w:pPr>
              <w:autoSpaceDE w:val="0"/>
              <w:autoSpaceDN w:val="0"/>
              <w:adjustRightInd w:val="0"/>
              <w:rPr>
                <w:rFonts w:ascii="Times New Roman" w:hAnsi="Times New Roman"/>
              </w:rPr>
            </w:pPr>
            <w:r>
              <w:rPr>
                <w:rFonts w:ascii="Times New Roman" w:hAnsi="Times New Roman"/>
                <w:szCs w:val="20"/>
              </w:rPr>
              <w:t>Выносливость</w:t>
            </w:r>
          </w:p>
        </w:tc>
        <w:tc>
          <w:tcPr>
            <w:tcW w:w="3088" w:type="dxa"/>
          </w:tcPr>
          <w:p w:rsidR="00283527"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Челночный бег 3Х10м</w:t>
            </w:r>
          </w:p>
        </w:tc>
        <w:tc>
          <w:tcPr>
            <w:tcW w:w="1879" w:type="dxa"/>
          </w:tcPr>
          <w:p w:rsidR="00283527"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9,2</w:t>
            </w:r>
            <w:r w:rsidRPr="00E141BA">
              <w:rPr>
                <w:rFonts w:ascii="Times New Roman" w:eastAsia="Calibri" w:hAnsi="Times New Roman" w:cs="Times New Roman"/>
                <w:szCs w:val="20"/>
              </w:rPr>
              <w:t>≤</w:t>
            </w:r>
          </w:p>
        </w:tc>
        <w:tc>
          <w:tcPr>
            <w:tcW w:w="2442" w:type="dxa"/>
          </w:tcPr>
          <w:p w:rsidR="00283527"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9,1</w:t>
            </w:r>
            <w:r w:rsidRPr="00E141BA">
              <w:rPr>
                <w:rFonts w:ascii="Times New Roman" w:eastAsia="Calibri" w:hAnsi="Times New Roman" w:cs="Times New Roman"/>
                <w:szCs w:val="20"/>
              </w:rPr>
              <w:t>≤</w:t>
            </w:r>
          </w:p>
        </w:tc>
      </w:tr>
      <w:tr w:rsidR="0051442E" w:rsidRPr="00A04A82" w:rsidTr="0051442E">
        <w:trPr>
          <w:trHeight w:val="177"/>
        </w:trPr>
        <w:tc>
          <w:tcPr>
            <w:tcW w:w="2162"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Скоростно-силовые качества</w:t>
            </w:r>
          </w:p>
        </w:tc>
        <w:tc>
          <w:tcPr>
            <w:tcW w:w="3088"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Прыжок в длину с места</w:t>
            </w:r>
          </w:p>
        </w:tc>
        <w:tc>
          <w:tcPr>
            <w:tcW w:w="1879"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141</w:t>
            </w:r>
            <w:r w:rsidRPr="00E141BA">
              <w:rPr>
                <w:rFonts w:ascii="Times New Roman" w:eastAsia="Calibri" w:hAnsi="Times New Roman" w:cs="Times New Roman"/>
                <w:szCs w:val="20"/>
              </w:rPr>
              <w:t>≤</w:t>
            </w:r>
          </w:p>
        </w:tc>
        <w:tc>
          <w:tcPr>
            <w:tcW w:w="2442"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150</w:t>
            </w:r>
            <w:r w:rsidRPr="00E141BA">
              <w:rPr>
                <w:rFonts w:ascii="Times New Roman" w:eastAsia="Calibri" w:hAnsi="Times New Roman" w:cs="Times New Roman"/>
                <w:szCs w:val="20"/>
              </w:rPr>
              <w:t>≤</w:t>
            </w:r>
          </w:p>
        </w:tc>
      </w:tr>
    </w:tbl>
    <w:p w:rsidR="0051442E" w:rsidRDefault="0051442E"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sz w:val="28"/>
          <w:szCs w:val="28"/>
        </w:rPr>
        <w:t>Девушки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17.</w:t>
      </w:r>
    </w:p>
    <w:p w:rsidR="00283527" w:rsidRPr="0051442E" w:rsidRDefault="00283527" w:rsidP="0051442E">
      <w:pPr>
        <w:autoSpaceDE w:val="0"/>
        <w:autoSpaceDN w:val="0"/>
        <w:adjustRightInd w:val="0"/>
        <w:spacing w:after="0" w:line="240" w:lineRule="auto"/>
        <w:ind w:firstLine="851"/>
        <w:jc w:val="right"/>
        <w:rPr>
          <w:rFonts w:ascii="Times New Roman" w:hAnsi="Times New Roman"/>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283527" w:rsidRPr="00A04A82" w:rsidTr="00731699">
        <w:trPr>
          <w:trHeight w:val="216"/>
        </w:trPr>
        <w:tc>
          <w:tcPr>
            <w:tcW w:w="2162" w:type="dxa"/>
            <w:vMerge w:val="restart"/>
          </w:tcPr>
          <w:p w:rsidR="00283527" w:rsidRPr="00A04A82" w:rsidRDefault="00283527" w:rsidP="00731699">
            <w:pPr>
              <w:autoSpaceDE w:val="0"/>
              <w:autoSpaceDN w:val="0"/>
              <w:adjustRightInd w:val="0"/>
              <w:spacing w:after="0" w:line="240" w:lineRule="auto"/>
              <w:jc w:val="both"/>
              <w:rPr>
                <w:rFonts w:ascii="Times New Roman" w:hAnsi="Times New Roman"/>
                <w:szCs w:val="20"/>
              </w:rPr>
            </w:pPr>
            <w:r w:rsidRPr="00A04A82">
              <w:rPr>
                <w:rFonts w:ascii="Times New Roman" w:hAnsi="Times New Roman"/>
                <w:szCs w:val="20"/>
              </w:rPr>
              <w:t>Развиваемое качество</w:t>
            </w:r>
          </w:p>
        </w:tc>
        <w:tc>
          <w:tcPr>
            <w:tcW w:w="3088" w:type="dxa"/>
            <w:vMerge w:val="restart"/>
          </w:tcPr>
          <w:p w:rsidR="00283527" w:rsidRDefault="00283527" w:rsidP="00731699">
            <w:pPr>
              <w:autoSpaceDE w:val="0"/>
              <w:autoSpaceDN w:val="0"/>
              <w:adjustRightInd w:val="0"/>
              <w:spacing w:line="240" w:lineRule="auto"/>
              <w:jc w:val="both"/>
              <w:rPr>
                <w:rFonts w:ascii="Times New Roman" w:hAnsi="Times New Roman"/>
                <w:szCs w:val="20"/>
              </w:rPr>
            </w:pPr>
            <w:r>
              <w:rPr>
                <w:rFonts w:ascii="Times New Roman" w:hAnsi="Times New Roman"/>
                <w:szCs w:val="20"/>
              </w:rPr>
              <w:t>Контрольные упражнения</w:t>
            </w:r>
          </w:p>
        </w:tc>
        <w:tc>
          <w:tcPr>
            <w:tcW w:w="4321" w:type="dxa"/>
            <w:gridSpan w:val="2"/>
          </w:tcPr>
          <w:p w:rsidR="00283527" w:rsidRPr="00A04A82" w:rsidRDefault="00283527" w:rsidP="00731699">
            <w:pPr>
              <w:autoSpaceDE w:val="0"/>
              <w:autoSpaceDN w:val="0"/>
              <w:adjustRightInd w:val="0"/>
              <w:jc w:val="center"/>
              <w:rPr>
                <w:rFonts w:ascii="Times New Roman" w:hAnsi="Times New Roman"/>
                <w:szCs w:val="20"/>
              </w:rPr>
            </w:pPr>
            <w:r w:rsidRPr="00A04A82">
              <w:rPr>
                <w:rFonts w:ascii="Times New Roman" w:hAnsi="Times New Roman"/>
                <w:szCs w:val="20"/>
              </w:rPr>
              <w:t>Тренировочный год подготовки</w:t>
            </w:r>
          </w:p>
        </w:tc>
      </w:tr>
      <w:tr w:rsidR="00283527" w:rsidRPr="00A04A82" w:rsidTr="00731699">
        <w:trPr>
          <w:trHeight w:val="305"/>
        </w:trPr>
        <w:tc>
          <w:tcPr>
            <w:tcW w:w="2162" w:type="dxa"/>
            <w:vMerge/>
          </w:tcPr>
          <w:p w:rsidR="00283527" w:rsidRPr="00A04A82" w:rsidRDefault="00283527" w:rsidP="00731699">
            <w:pPr>
              <w:autoSpaceDE w:val="0"/>
              <w:autoSpaceDN w:val="0"/>
              <w:adjustRightInd w:val="0"/>
              <w:jc w:val="both"/>
              <w:rPr>
                <w:rFonts w:ascii="Times New Roman" w:hAnsi="Times New Roman"/>
                <w:szCs w:val="20"/>
              </w:rPr>
            </w:pPr>
          </w:p>
        </w:tc>
        <w:tc>
          <w:tcPr>
            <w:tcW w:w="3088" w:type="dxa"/>
            <w:vMerge/>
          </w:tcPr>
          <w:p w:rsidR="00283527" w:rsidRPr="00A04A82" w:rsidRDefault="00283527" w:rsidP="00731699">
            <w:pPr>
              <w:autoSpaceDE w:val="0"/>
              <w:autoSpaceDN w:val="0"/>
              <w:adjustRightInd w:val="0"/>
              <w:jc w:val="center"/>
              <w:rPr>
                <w:rFonts w:ascii="Times New Roman" w:hAnsi="Times New Roman"/>
                <w:szCs w:val="20"/>
              </w:rPr>
            </w:pPr>
          </w:p>
        </w:tc>
        <w:tc>
          <w:tcPr>
            <w:tcW w:w="1879" w:type="dxa"/>
          </w:tcPr>
          <w:p w:rsidR="00283527" w:rsidRPr="00EB4621" w:rsidRDefault="00283527" w:rsidP="00731699">
            <w:pPr>
              <w:autoSpaceDE w:val="0"/>
              <w:autoSpaceDN w:val="0"/>
              <w:adjustRightInd w:val="0"/>
              <w:spacing w:after="0" w:line="240" w:lineRule="auto"/>
              <w:jc w:val="center"/>
              <w:rPr>
                <w:rFonts w:ascii="Times New Roman" w:hAnsi="Times New Roman"/>
                <w:b/>
                <w:i/>
                <w:szCs w:val="20"/>
              </w:rPr>
            </w:pPr>
            <w:r w:rsidRPr="00EB4621">
              <w:rPr>
                <w:rFonts w:ascii="Times New Roman" w:hAnsi="Times New Roman"/>
                <w:b/>
                <w:i/>
                <w:szCs w:val="20"/>
              </w:rPr>
              <w:t>1</w:t>
            </w:r>
            <w:r w:rsidR="00AB6020">
              <w:rPr>
                <w:rFonts w:ascii="Times New Roman" w:hAnsi="Times New Roman"/>
                <w:b/>
                <w:i/>
                <w:szCs w:val="20"/>
              </w:rPr>
              <w:t>,2</w:t>
            </w:r>
          </w:p>
        </w:tc>
        <w:tc>
          <w:tcPr>
            <w:tcW w:w="2442" w:type="dxa"/>
          </w:tcPr>
          <w:p w:rsidR="00283527" w:rsidRPr="00EB4621" w:rsidRDefault="00AB6020" w:rsidP="00731699">
            <w:pPr>
              <w:autoSpaceDE w:val="0"/>
              <w:autoSpaceDN w:val="0"/>
              <w:adjustRightInd w:val="0"/>
              <w:spacing w:after="0" w:line="240" w:lineRule="auto"/>
              <w:jc w:val="center"/>
              <w:rPr>
                <w:rFonts w:ascii="Times New Roman" w:hAnsi="Times New Roman"/>
                <w:b/>
                <w:i/>
                <w:szCs w:val="20"/>
              </w:rPr>
            </w:pPr>
            <w:r>
              <w:rPr>
                <w:rFonts w:ascii="Times New Roman" w:hAnsi="Times New Roman"/>
                <w:b/>
                <w:i/>
                <w:szCs w:val="20"/>
              </w:rPr>
              <w:t>3</w:t>
            </w:r>
          </w:p>
        </w:tc>
      </w:tr>
      <w:tr w:rsidR="00283527" w:rsidRPr="00A04A82" w:rsidTr="00731699">
        <w:trPr>
          <w:trHeight w:val="410"/>
        </w:trPr>
        <w:tc>
          <w:tcPr>
            <w:tcW w:w="2162" w:type="dxa"/>
            <w:vMerge w:val="restart"/>
          </w:tcPr>
          <w:p w:rsidR="00283527" w:rsidRPr="00A04A82" w:rsidRDefault="00283527"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88" w:type="dxa"/>
          </w:tcPr>
          <w:p w:rsidR="00283527" w:rsidRPr="00A04A82" w:rsidRDefault="00283527" w:rsidP="00731699">
            <w:pPr>
              <w:autoSpaceDE w:val="0"/>
              <w:autoSpaceDN w:val="0"/>
              <w:adjustRightInd w:val="0"/>
              <w:rPr>
                <w:rFonts w:ascii="Times New Roman" w:hAnsi="Times New Roman"/>
                <w:szCs w:val="20"/>
                <w:lang w:val="en-US"/>
              </w:rPr>
            </w:pPr>
            <w:r w:rsidRPr="00A04A82">
              <w:rPr>
                <w:rFonts w:ascii="Times New Roman" w:hAnsi="Times New Roman"/>
                <w:szCs w:val="20"/>
              </w:rPr>
              <w:t>Бег на 30 м  (с)</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6,0</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5,9</w:t>
            </w:r>
            <w:r w:rsidRPr="00E141BA">
              <w:rPr>
                <w:rFonts w:ascii="Times New Roman" w:eastAsia="Calibri" w:hAnsi="Times New Roman" w:cs="Times New Roman"/>
                <w:szCs w:val="20"/>
              </w:rPr>
              <w:t>≤</w:t>
            </w:r>
          </w:p>
        </w:tc>
      </w:tr>
      <w:tr w:rsidR="00283527" w:rsidRPr="00A04A82" w:rsidTr="00731699">
        <w:trPr>
          <w:trHeight w:val="370"/>
        </w:trPr>
        <w:tc>
          <w:tcPr>
            <w:tcW w:w="2162" w:type="dxa"/>
            <w:vMerge/>
          </w:tcPr>
          <w:p w:rsidR="00283527" w:rsidRDefault="00283527" w:rsidP="00731699">
            <w:pPr>
              <w:autoSpaceDE w:val="0"/>
              <w:autoSpaceDN w:val="0"/>
              <w:adjustRightInd w:val="0"/>
              <w:jc w:val="both"/>
              <w:rPr>
                <w:rFonts w:ascii="Times New Roman" w:hAnsi="Times New Roman"/>
                <w:szCs w:val="20"/>
              </w:rPr>
            </w:pP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Бег 30 м с ход</w:t>
            </w:r>
            <w:proofErr w:type="gramStart"/>
            <w:r>
              <w:rPr>
                <w:rFonts w:ascii="Times New Roman" w:hAnsi="Times New Roman"/>
                <w:szCs w:val="20"/>
              </w:rPr>
              <w:t>а</w:t>
            </w:r>
            <w:r w:rsidR="0017057D">
              <w:rPr>
                <w:rFonts w:ascii="Times New Roman" w:hAnsi="Times New Roman"/>
                <w:szCs w:val="20"/>
              </w:rPr>
              <w:t>(</w:t>
            </w:r>
            <w:proofErr w:type="gramEnd"/>
            <w:r w:rsidR="0017057D">
              <w:rPr>
                <w:rFonts w:ascii="Times New Roman" w:hAnsi="Times New Roman"/>
                <w:szCs w:val="20"/>
              </w:rPr>
              <w:t>с)</w:t>
            </w:r>
          </w:p>
        </w:tc>
        <w:tc>
          <w:tcPr>
            <w:tcW w:w="1879"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5,5</w:t>
            </w:r>
            <w:r w:rsidRPr="00E141BA">
              <w:rPr>
                <w:rFonts w:ascii="Times New Roman" w:eastAsia="Calibri" w:hAnsi="Times New Roman" w:cs="Times New Roman"/>
                <w:szCs w:val="20"/>
              </w:rPr>
              <w:t>≤</w:t>
            </w:r>
          </w:p>
        </w:tc>
        <w:tc>
          <w:tcPr>
            <w:tcW w:w="2442"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5,4</w:t>
            </w:r>
            <w:r w:rsidRPr="00E141BA">
              <w:rPr>
                <w:rFonts w:ascii="Times New Roman" w:eastAsia="Calibri" w:hAnsi="Times New Roman" w:cs="Times New Roman"/>
                <w:szCs w:val="20"/>
              </w:rPr>
              <w:t>≤</w:t>
            </w:r>
          </w:p>
        </w:tc>
      </w:tr>
      <w:tr w:rsidR="00283527" w:rsidRPr="00A04A82" w:rsidTr="00731699">
        <w:trPr>
          <w:trHeight w:val="287"/>
        </w:trPr>
        <w:tc>
          <w:tcPr>
            <w:tcW w:w="2162"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Подъем туловища из положения лежа</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16</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20</w:t>
            </w:r>
            <w:r w:rsidRPr="00E141BA">
              <w:rPr>
                <w:rFonts w:ascii="Times New Roman" w:eastAsia="Calibri" w:hAnsi="Times New Roman" w:cs="Times New Roman"/>
                <w:szCs w:val="20"/>
              </w:rPr>
              <w:t>≥</w:t>
            </w:r>
          </w:p>
        </w:tc>
      </w:tr>
      <w:tr w:rsidR="00283527" w:rsidRPr="00A04A82" w:rsidTr="00731699">
        <w:trPr>
          <w:trHeight w:val="556"/>
        </w:trPr>
        <w:tc>
          <w:tcPr>
            <w:tcW w:w="2162" w:type="dxa"/>
          </w:tcPr>
          <w:p w:rsidR="00283527" w:rsidRPr="00A04A82" w:rsidRDefault="00283527" w:rsidP="00731699">
            <w:pPr>
              <w:autoSpaceDE w:val="0"/>
              <w:autoSpaceDN w:val="0"/>
              <w:adjustRightInd w:val="0"/>
              <w:rPr>
                <w:rFonts w:ascii="Times New Roman" w:hAnsi="Times New Roman"/>
              </w:rPr>
            </w:pPr>
            <w:r>
              <w:rPr>
                <w:rFonts w:ascii="Times New Roman" w:hAnsi="Times New Roman"/>
                <w:szCs w:val="20"/>
              </w:rPr>
              <w:t>Выносливость</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Челночный бег 3Х10м</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9,4</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9,3</w:t>
            </w:r>
            <w:r w:rsidRPr="00E141BA">
              <w:rPr>
                <w:rFonts w:ascii="Times New Roman" w:eastAsia="Calibri" w:hAnsi="Times New Roman" w:cs="Times New Roman"/>
                <w:szCs w:val="20"/>
              </w:rPr>
              <w:t>≤</w:t>
            </w:r>
          </w:p>
        </w:tc>
      </w:tr>
      <w:tr w:rsidR="00283527" w:rsidRPr="00A04A82" w:rsidTr="00731699">
        <w:trPr>
          <w:trHeight w:val="177"/>
        </w:trPr>
        <w:tc>
          <w:tcPr>
            <w:tcW w:w="2162"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Скоростно-силовые качества</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Прыжок в длину с места</w:t>
            </w:r>
          </w:p>
        </w:tc>
        <w:tc>
          <w:tcPr>
            <w:tcW w:w="1879"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126</w:t>
            </w:r>
            <w:r w:rsidRPr="00E141BA">
              <w:rPr>
                <w:rFonts w:ascii="Times New Roman" w:eastAsia="Calibri" w:hAnsi="Times New Roman" w:cs="Times New Roman"/>
                <w:szCs w:val="20"/>
              </w:rPr>
              <w:t>≤</w:t>
            </w:r>
          </w:p>
        </w:tc>
        <w:tc>
          <w:tcPr>
            <w:tcW w:w="2442"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140</w:t>
            </w:r>
            <w:r w:rsidRPr="00E141BA">
              <w:rPr>
                <w:rFonts w:ascii="Times New Roman" w:eastAsia="Calibri" w:hAnsi="Times New Roman" w:cs="Times New Roman"/>
                <w:szCs w:val="20"/>
              </w:rPr>
              <w:t>≤</w:t>
            </w:r>
          </w:p>
        </w:tc>
      </w:tr>
    </w:tbl>
    <w:p w:rsidR="0051442E" w:rsidRDefault="0051442E" w:rsidP="0051442E">
      <w:pPr>
        <w:autoSpaceDE w:val="0"/>
        <w:autoSpaceDN w:val="0"/>
        <w:adjustRightInd w:val="0"/>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sidRPr="00D472E5">
        <w:rPr>
          <w:rFonts w:ascii="Times New Roman" w:hAnsi="Times New Roman"/>
          <w:b/>
          <w:sz w:val="28"/>
          <w:szCs w:val="28"/>
        </w:rPr>
        <w:t xml:space="preserve"> </w:t>
      </w:r>
      <w:r w:rsidRPr="00283527">
        <w:rPr>
          <w:rFonts w:ascii="Times New Roman" w:hAnsi="Times New Roman"/>
          <w:i/>
          <w:sz w:val="28"/>
          <w:szCs w:val="28"/>
        </w:rPr>
        <w:t xml:space="preserve">Тренировочный этап                                                                                               </w:t>
      </w:r>
      <w:r w:rsidRPr="00D472E5">
        <w:rPr>
          <w:rFonts w:ascii="Times New Roman" w:hAnsi="Times New Roman"/>
          <w:sz w:val="28"/>
          <w:szCs w:val="28"/>
        </w:rPr>
        <w:t>юноши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51442E" w:rsidRPr="00E141BA" w:rsidTr="0017057D">
        <w:trPr>
          <w:trHeight w:val="216"/>
        </w:trPr>
        <w:tc>
          <w:tcPr>
            <w:tcW w:w="2138" w:type="dxa"/>
            <w:vMerge w:val="restart"/>
          </w:tcPr>
          <w:p w:rsidR="0051442E" w:rsidRPr="00E141BA" w:rsidRDefault="0051442E" w:rsidP="0051442E">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51442E" w:rsidRPr="00E141BA" w:rsidRDefault="0051442E" w:rsidP="0051442E">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gridSpan w:val="5"/>
          </w:tcPr>
          <w:p w:rsidR="0051442E" w:rsidRPr="00E141BA" w:rsidRDefault="0051442E" w:rsidP="0051442E">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51442E" w:rsidRPr="00E141BA" w:rsidTr="0017057D">
        <w:trPr>
          <w:trHeight w:val="484"/>
        </w:trPr>
        <w:tc>
          <w:tcPr>
            <w:tcW w:w="2138" w:type="dxa"/>
            <w:vMerge/>
          </w:tcPr>
          <w:p w:rsidR="0051442E" w:rsidRPr="00E141BA" w:rsidRDefault="0051442E" w:rsidP="0051442E">
            <w:pPr>
              <w:autoSpaceDE w:val="0"/>
              <w:autoSpaceDN w:val="0"/>
              <w:adjustRightInd w:val="0"/>
              <w:jc w:val="both"/>
              <w:rPr>
                <w:rFonts w:ascii="Times New Roman" w:hAnsi="Times New Roman"/>
                <w:szCs w:val="20"/>
              </w:rPr>
            </w:pPr>
          </w:p>
        </w:tc>
        <w:tc>
          <w:tcPr>
            <w:tcW w:w="3055" w:type="dxa"/>
            <w:vMerge/>
          </w:tcPr>
          <w:p w:rsidR="0051442E" w:rsidRPr="00E141BA" w:rsidRDefault="0051442E" w:rsidP="0051442E">
            <w:pPr>
              <w:autoSpaceDE w:val="0"/>
              <w:autoSpaceDN w:val="0"/>
              <w:adjustRightInd w:val="0"/>
              <w:jc w:val="center"/>
              <w:rPr>
                <w:rFonts w:ascii="Times New Roman" w:hAnsi="Times New Roman"/>
                <w:szCs w:val="20"/>
              </w:rPr>
            </w:pPr>
          </w:p>
        </w:tc>
        <w:tc>
          <w:tcPr>
            <w:tcW w:w="875" w:type="dxa"/>
          </w:tcPr>
          <w:p w:rsidR="0051442E" w:rsidRPr="00E141BA" w:rsidRDefault="0051442E" w:rsidP="0051442E">
            <w:pPr>
              <w:autoSpaceDE w:val="0"/>
              <w:autoSpaceDN w:val="0"/>
              <w:adjustRightInd w:val="0"/>
              <w:jc w:val="center"/>
              <w:rPr>
                <w:rFonts w:ascii="Times New Roman" w:hAnsi="Times New Roman"/>
                <w:szCs w:val="20"/>
              </w:rPr>
            </w:pPr>
          </w:p>
          <w:p w:rsidR="0051442E" w:rsidRPr="00E141BA" w:rsidRDefault="0051442E" w:rsidP="0051442E">
            <w:pPr>
              <w:autoSpaceDE w:val="0"/>
              <w:autoSpaceDN w:val="0"/>
              <w:adjustRightInd w:val="0"/>
              <w:jc w:val="center"/>
              <w:rPr>
                <w:rFonts w:ascii="Times New Roman" w:hAnsi="Times New Roman"/>
                <w:szCs w:val="20"/>
              </w:rPr>
            </w:pPr>
            <w:r w:rsidRPr="00E141BA">
              <w:rPr>
                <w:rFonts w:ascii="Times New Roman" w:hAnsi="Times New Roman"/>
                <w:szCs w:val="20"/>
              </w:rPr>
              <w:t>1</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2</w:t>
            </w:r>
          </w:p>
        </w:tc>
        <w:tc>
          <w:tcPr>
            <w:tcW w:w="875"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3</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4</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autoSpaceDE w:val="0"/>
              <w:autoSpaceDN w:val="0"/>
              <w:adjustRightInd w:val="0"/>
              <w:jc w:val="center"/>
              <w:rPr>
                <w:rFonts w:ascii="Times New Roman" w:hAnsi="Times New Roman"/>
                <w:szCs w:val="20"/>
              </w:rPr>
            </w:pPr>
            <w:r w:rsidRPr="00E141BA">
              <w:rPr>
                <w:rFonts w:ascii="Times New Roman" w:hAnsi="Times New Roman"/>
                <w:szCs w:val="20"/>
              </w:rPr>
              <w:t>5</w:t>
            </w:r>
          </w:p>
        </w:tc>
      </w:tr>
      <w:tr w:rsidR="0017057D" w:rsidRPr="00E141BA" w:rsidTr="0017057D">
        <w:trPr>
          <w:trHeight w:val="330"/>
        </w:trPr>
        <w:tc>
          <w:tcPr>
            <w:tcW w:w="2138" w:type="dxa"/>
            <w:vMerge w:val="restart"/>
          </w:tcPr>
          <w:p w:rsidR="0017057D" w:rsidRPr="00E141BA" w:rsidRDefault="0017057D" w:rsidP="0051442E">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17057D" w:rsidRPr="00E141BA" w:rsidRDefault="0017057D" w:rsidP="0051442E">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5,1</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5,0</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4,9</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4,8</w:t>
            </w:r>
          </w:p>
        </w:tc>
      </w:tr>
      <w:tr w:rsidR="0017057D" w:rsidRPr="00E141BA" w:rsidTr="0017057D">
        <w:trPr>
          <w:trHeight w:val="450"/>
        </w:trPr>
        <w:tc>
          <w:tcPr>
            <w:tcW w:w="2138" w:type="dxa"/>
            <w:vMerge/>
          </w:tcPr>
          <w:p w:rsidR="0017057D" w:rsidRDefault="0017057D" w:rsidP="0051442E">
            <w:pPr>
              <w:autoSpaceDE w:val="0"/>
              <w:autoSpaceDN w:val="0"/>
              <w:adjustRightInd w:val="0"/>
              <w:jc w:val="both"/>
              <w:rPr>
                <w:rFonts w:ascii="Times New Roman" w:hAnsi="Times New Roman"/>
                <w:szCs w:val="20"/>
              </w:rPr>
            </w:pPr>
          </w:p>
        </w:tc>
        <w:tc>
          <w:tcPr>
            <w:tcW w:w="3055" w:type="dxa"/>
          </w:tcPr>
          <w:p w:rsidR="0017057D" w:rsidRPr="00A04A82" w:rsidRDefault="0017057D"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875"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4,8</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4,7</w:t>
            </w:r>
          </w:p>
        </w:tc>
        <w:tc>
          <w:tcPr>
            <w:tcW w:w="875"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4,7</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4,6</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4,5</w:t>
            </w:r>
          </w:p>
        </w:tc>
      </w:tr>
      <w:tr w:rsidR="0017057D" w:rsidRPr="00E141BA" w:rsidTr="0017057D">
        <w:trPr>
          <w:trHeight w:val="231"/>
        </w:trPr>
        <w:tc>
          <w:tcPr>
            <w:tcW w:w="2138" w:type="dxa"/>
            <w:vMerge w:val="restart"/>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6</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7</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7</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8</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10</w:t>
            </w:r>
          </w:p>
        </w:tc>
      </w:tr>
      <w:tr w:rsidR="0017057D" w:rsidRPr="00E141BA" w:rsidTr="0017057D">
        <w:trPr>
          <w:trHeight w:val="231"/>
        </w:trPr>
        <w:tc>
          <w:tcPr>
            <w:tcW w:w="2138" w:type="dxa"/>
            <w:vMerge/>
          </w:tcPr>
          <w:p w:rsidR="0017057D" w:rsidRPr="00E141BA" w:rsidRDefault="0017057D" w:rsidP="0051442E">
            <w:pPr>
              <w:autoSpaceDE w:val="0"/>
              <w:autoSpaceDN w:val="0"/>
              <w:adjustRightInd w:val="0"/>
              <w:rPr>
                <w:rFonts w:ascii="Times New Roman" w:hAnsi="Times New Roman"/>
                <w:szCs w:val="20"/>
              </w:rPr>
            </w:pPr>
          </w:p>
        </w:tc>
        <w:tc>
          <w:tcPr>
            <w:tcW w:w="3055" w:type="dxa"/>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Сгибание разгибание рук в упоре лежа</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17</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sidRPr="00E141BA">
              <w:rPr>
                <w:rFonts w:ascii="Times New Roman" w:hAnsi="Times New Roman"/>
                <w:szCs w:val="20"/>
              </w:rPr>
              <w:t>18</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20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22</w:t>
            </w:r>
          </w:p>
        </w:tc>
      </w:tr>
      <w:tr w:rsidR="0017057D" w:rsidRPr="00E141BA" w:rsidTr="0017057D">
        <w:trPr>
          <w:trHeight w:val="559"/>
        </w:trPr>
        <w:tc>
          <w:tcPr>
            <w:tcW w:w="2138" w:type="dxa"/>
          </w:tcPr>
          <w:p w:rsidR="0017057D" w:rsidRPr="00E141BA" w:rsidRDefault="0017057D" w:rsidP="0017057D">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17057D" w:rsidRPr="00E141BA" w:rsidRDefault="0017057D" w:rsidP="0017057D">
            <w:pPr>
              <w:autoSpaceDE w:val="0"/>
              <w:autoSpaceDN w:val="0"/>
              <w:adjustRightInd w:val="0"/>
              <w:spacing w:after="0"/>
              <w:rPr>
                <w:rFonts w:ascii="Times New Roman" w:hAnsi="Times New Roman"/>
                <w:szCs w:val="20"/>
              </w:rPr>
            </w:pPr>
            <w:r>
              <w:rPr>
                <w:rFonts w:ascii="Times New Roman" w:hAnsi="Times New Roman"/>
                <w:szCs w:val="20"/>
              </w:rPr>
              <w:t>Бег 1000м</w:t>
            </w:r>
          </w:p>
        </w:tc>
        <w:tc>
          <w:tcPr>
            <w:tcW w:w="875" w:type="dxa"/>
          </w:tcPr>
          <w:p w:rsidR="0017057D" w:rsidRDefault="0017057D" w:rsidP="0017057D">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17057D">
            <w:pPr>
              <w:autoSpaceDE w:val="0"/>
              <w:autoSpaceDN w:val="0"/>
              <w:adjustRightInd w:val="0"/>
              <w:spacing w:after="0" w:line="240" w:lineRule="auto"/>
              <w:rPr>
                <w:rFonts w:ascii="Times New Roman" w:hAnsi="Times New Roman"/>
                <w:szCs w:val="20"/>
              </w:rPr>
            </w:pPr>
            <w:r>
              <w:rPr>
                <w:rFonts w:ascii="Times New Roman" w:hAnsi="Times New Roman"/>
                <w:szCs w:val="20"/>
              </w:rPr>
              <w:t>19сек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15сек</w:t>
            </w:r>
          </w:p>
        </w:tc>
        <w:tc>
          <w:tcPr>
            <w:tcW w:w="875"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10сек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10сек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5сек</w:t>
            </w:r>
          </w:p>
        </w:tc>
      </w:tr>
      <w:tr w:rsidR="0017057D" w:rsidRPr="00E141BA" w:rsidTr="0017057D">
        <w:trPr>
          <w:trHeight w:val="320"/>
        </w:trPr>
        <w:tc>
          <w:tcPr>
            <w:tcW w:w="2138" w:type="dxa"/>
            <w:vMerge w:val="restart"/>
          </w:tcPr>
          <w:p w:rsidR="0017057D" w:rsidRPr="00E141BA" w:rsidRDefault="0017057D" w:rsidP="0017057D">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17057D" w:rsidRPr="00E141BA" w:rsidRDefault="0017057D" w:rsidP="0051442E">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r w:rsidR="00AD24BA">
              <w:rPr>
                <w:rFonts w:ascii="Times New Roman" w:hAnsi="Times New Roman"/>
                <w:szCs w:val="20"/>
              </w:rPr>
              <w:t>(</w:t>
            </w:r>
            <w:proofErr w:type="gramEnd"/>
            <w:r w:rsidR="00AD24BA">
              <w:rPr>
                <w:rFonts w:ascii="Times New Roman" w:hAnsi="Times New Roman"/>
                <w:szCs w:val="20"/>
              </w:rPr>
              <w:t>см)</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176</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180</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185</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190</w:t>
            </w:r>
          </w:p>
        </w:tc>
      </w:tr>
      <w:tr w:rsidR="0017057D" w:rsidRPr="00E141BA" w:rsidTr="0017057D">
        <w:trPr>
          <w:trHeight w:val="190"/>
        </w:trPr>
        <w:tc>
          <w:tcPr>
            <w:tcW w:w="2138" w:type="dxa"/>
            <w:vMerge/>
          </w:tcPr>
          <w:p w:rsidR="0017057D" w:rsidRDefault="0017057D" w:rsidP="0017057D">
            <w:pPr>
              <w:pStyle w:val="ConsPlusNormal"/>
              <w:ind w:firstLine="0"/>
              <w:rPr>
                <w:rFonts w:ascii="Times New Roman" w:hAnsi="Times New Roman" w:cs="Times New Roman"/>
                <w:sz w:val="22"/>
                <w:szCs w:val="22"/>
              </w:rPr>
            </w:pPr>
          </w:p>
        </w:tc>
        <w:tc>
          <w:tcPr>
            <w:tcW w:w="3055" w:type="dxa"/>
          </w:tcPr>
          <w:p w:rsidR="0017057D" w:rsidRDefault="00AD24BA" w:rsidP="0051442E">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875"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421</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425</w:t>
            </w:r>
          </w:p>
        </w:tc>
        <w:tc>
          <w:tcPr>
            <w:tcW w:w="875"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425</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430</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450</w:t>
            </w:r>
          </w:p>
        </w:tc>
      </w:tr>
      <w:tr w:rsidR="00AD24BA" w:rsidRPr="00E141BA" w:rsidTr="0017057D">
        <w:tc>
          <w:tcPr>
            <w:tcW w:w="2138" w:type="dxa"/>
          </w:tcPr>
          <w:p w:rsidR="00AD24BA" w:rsidRPr="00E141BA" w:rsidRDefault="00AD24BA" w:rsidP="0051442E">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875"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21</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22</w:t>
            </w:r>
          </w:p>
        </w:tc>
        <w:tc>
          <w:tcPr>
            <w:tcW w:w="875"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23</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25</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30</w:t>
            </w:r>
          </w:p>
        </w:tc>
      </w:tr>
      <w:tr w:rsidR="007D439C" w:rsidRPr="00E141BA" w:rsidTr="003E2ED3">
        <w:tc>
          <w:tcPr>
            <w:tcW w:w="2138" w:type="dxa"/>
          </w:tcPr>
          <w:p w:rsidR="007D439C" w:rsidRPr="007D439C" w:rsidRDefault="007D439C" w:rsidP="0051442E">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6"/>
          </w:tcPr>
          <w:p w:rsidR="007D439C" w:rsidRDefault="007D439C" w:rsidP="0051442E">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bl>
    <w:p w:rsidR="0051442E" w:rsidRDefault="0051442E"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sz w:val="28"/>
          <w:szCs w:val="28"/>
        </w:rPr>
        <w:t>Девушки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AD24BA" w:rsidRPr="00E141BA" w:rsidTr="00731699">
        <w:trPr>
          <w:trHeight w:val="216"/>
        </w:trPr>
        <w:tc>
          <w:tcPr>
            <w:tcW w:w="2138" w:type="dxa"/>
            <w:vMerge w:val="restart"/>
          </w:tcPr>
          <w:p w:rsidR="00AD24BA" w:rsidRPr="00E141BA" w:rsidRDefault="00AD24BA"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gridSpan w:val="5"/>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AD24BA" w:rsidRPr="00E141BA" w:rsidTr="00731699">
        <w:trPr>
          <w:trHeight w:val="484"/>
        </w:trPr>
        <w:tc>
          <w:tcPr>
            <w:tcW w:w="2138" w:type="dxa"/>
            <w:vMerge/>
          </w:tcPr>
          <w:p w:rsidR="00AD24BA" w:rsidRPr="00E141BA" w:rsidRDefault="00AD24BA" w:rsidP="00731699">
            <w:pPr>
              <w:autoSpaceDE w:val="0"/>
              <w:autoSpaceDN w:val="0"/>
              <w:adjustRightInd w:val="0"/>
              <w:jc w:val="both"/>
              <w:rPr>
                <w:rFonts w:ascii="Times New Roman" w:hAnsi="Times New Roman"/>
                <w:szCs w:val="20"/>
              </w:rPr>
            </w:pPr>
          </w:p>
        </w:tc>
        <w:tc>
          <w:tcPr>
            <w:tcW w:w="3055" w:type="dxa"/>
            <w:vMerge/>
          </w:tcPr>
          <w:p w:rsidR="00AD24BA" w:rsidRPr="00E141BA" w:rsidRDefault="00AD24BA" w:rsidP="00731699">
            <w:pPr>
              <w:autoSpaceDE w:val="0"/>
              <w:autoSpaceDN w:val="0"/>
              <w:adjustRightInd w:val="0"/>
              <w:jc w:val="center"/>
              <w:rPr>
                <w:rFonts w:ascii="Times New Roman" w:hAnsi="Times New Roman"/>
                <w:szCs w:val="20"/>
              </w:rPr>
            </w:pPr>
          </w:p>
        </w:tc>
        <w:tc>
          <w:tcPr>
            <w:tcW w:w="875" w:type="dxa"/>
          </w:tcPr>
          <w:p w:rsidR="00AD24BA" w:rsidRPr="00E141BA" w:rsidRDefault="00AD24BA" w:rsidP="00731699">
            <w:pPr>
              <w:autoSpaceDE w:val="0"/>
              <w:autoSpaceDN w:val="0"/>
              <w:adjustRightInd w:val="0"/>
              <w:jc w:val="center"/>
              <w:rPr>
                <w:rFonts w:ascii="Times New Roman" w:hAnsi="Times New Roman"/>
                <w:szCs w:val="20"/>
              </w:rPr>
            </w:pPr>
          </w:p>
          <w:p w:rsidR="00AD24BA" w:rsidRPr="00E141BA" w:rsidRDefault="00AD24BA" w:rsidP="00731699">
            <w:pPr>
              <w:autoSpaceDE w:val="0"/>
              <w:autoSpaceDN w:val="0"/>
              <w:adjustRightInd w:val="0"/>
              <w:jc w:val="center"/>
              <w:rPr>
                <w:rFonts w:ascii="Times New Roman" w:hAnsi="Times New Roman"/>
                <w:szCs w:val="20"/>
              </w:rPr>
            </w:pPr>
            <w:r w:rsidRPr="00E141BA">
              <w:rPr>
                <w:rFonts w:ascii="Times New Roman" w:hAnsi="Times New Roman"/>
                <w:szCs w:val="20"/>
              </w:rPr>
              <w:t>1</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2</w:t>
            </w:r>
          </w:p>
        </w:tc>
        <w:tc>
          <w:tcPr>
            <w:tcW w:w="875"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3</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4</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autoSpaceDE w:val="0"/>
              <w:autoSpaceDN w:val="0"/>
              <w:adjustRightInd w:val="0"/>
              <w:jc w:val="center"/>
              <w:rPr>
                <w:rFonts w:ascii="Times New Roman" w:hAnsi="Times New Roman"/>
                <w:szCs w:val="20"/>
              </w:rPr>
            </w:pPr>
            <w:r w:rsidRPr="00E141BA">
              <w:rPr>
                <w:rFonts w:ascii="Times New Roman" w:hAnsi="Times New Roman"/>
                <w:szCs w:val="20"/>
              </w:rPr>
              <w:t>5</w:t>
            </w:r>
          </w:p>
        </w:tc>
      </w:tr>
      <w:tr w:rsidR="00AD24BA" w:rsidRPr="00E141BA" w:rsidTr="00731699">
        <w:trPr>
          <w:trHeight w:val="330"/>
        </w:trPr>
        <w:tc>
          <w:tcPr>
            <w:tcW w:w="2138" w:type="dxa"/>
            <w:vMerge w:val="restart"/>
          </w:tcPr>
          <w:p w:rsidR="00AD24BA" w:rsidRPr="00E141BA" w:rsidRDefault="00AD24BA"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AD24BA" w:rsidRPr="00E141BA" w:rsidRDefault="00AD24BA"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5,3</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5,2</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5,2</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5,0</w:t>
            </w:r>
          </w:p>
        </w:tc>
      </w:tr>
      <w:tr w:rsidR="00AD24BA" w:rsidTr="00731699">
        <w:trPr>
          <w:trHeight w:val="450"/>
        </w:trPr>
        <w:tc>
          <w:tcPr>
            <w:tcW w:w="2138" w:type="dxa"/>
            <w:vMerge/>
          </w:tcPr>
          <w:p w:rsidR="00AD24BA" w:rsidRDefault="00AD24BA" w:rsidP="00731699">
            <w:pPr>
              <w:autoSpaceDE w:val="0"/>
              <w:autoSpaceDN w:val="0"/>
              <w:adjustRightInd w:val="0"/>
              <w:jc w:val="both"/>
              <w:rPr>
                <w:rFonts w:ascii="Times New Roman" w:hAnsi="Times New Roman"/>
                <w:szCs w:val="20"/>
              </w:rPr>
            </w:pPr>
          </w:p>
        </w:tc>
        <w:tc>
          <w:tcPr>
            <w:tcW w:w="3055" w:type="dxa"/>
          </w:tcPr>
          <w:p w:rsidR="00AD24BA" w:rsidRPr="00A04A82" w:rsidRDefault="00AD24BA"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875"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5,0</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4,9</w:t>
            </w:r>
          </w:p>
        </w:tc>
        <w:tc>
          <w:tcPr>
            <w:tcW w:w="875"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4,9</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4,8</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4,7</w:t>
            </w:r>
          </w:p>
        </w:tc>
      </w:tr>
      <w:tr w:rsidR="00AD24BA" w:rsidRPr="00E141BA" w:rsidTr="00731699">
        <w:trPr>
          <w:trHeight w:val="231"/>
        </w:trPr>
        <w:tc>
          <w:tcPr>
            <w:tcW w:w="2138" w:type="dxa"/>
            <w:vMerge w:val="restart"/>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3</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w:t>
            </w:r>
          </w:p>
        </w:tc>
      </w:tr>
      <w:tr w:rsidR="00AD24BA" w:rsidRPr="00E141BA" w:rsidTr="00731699">
        <w:trPr>
          <w:trHeight w:val="231"/>
        </w:trPr>
        <w:tc>
          <w:tcPr>
            <w:tcW w:w="2138" w:type="dxa"/>
            <w:vMerge/>
          </w:tcPr>
          <w:p w:rsidR="00AD24BA" w:rsidRPr="00E141BA" w:rsidRDefault="00AD24BA" w:rsidP="00731699">
            <w:pPr>
              <w:autoSpaceDE w:val="0"/>
              <w:autoSpaceDN w:val="0"/>
              <w:adjustRightInd w:val="0"/>
              <w:rPr>
                <w:rFonts w:ascii="Times New Roman" w:hAnsi="Times New Roman"/>
                <w:szCs w:val="20"/>
              </w:rPr>
            </w:pPr>
          </w:p>
        </w:tc>
        <w:tc>
          <w:tcPr>
            <w:tcW w:w="3055" w:type="dxa"/>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Сгибание разгибание рук в упоре лежа</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12</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20</w:t>
            </w:r>
          </w:p>
        </w:tc>
      </w:tr>
      <w:tr w:rsidR="00AD24BA" w:rsidRPr="00E141BA" w:rsidTr="00731699">
        <w:trPr>
          <w:trHeight w:val="559"/>
        </w:trPr>
        <w:tc>
          <w:tcPr>
            <w:tcW w:w="2138" w:type="dxa"/>
          </w:tcPr>
          <w:p w:rsidR="00AD24BA" w:rsidRPr="00E141BA" w:rsidRDefault="00AD24BA"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AD24BA" w:rsidRPr="00E141BA" w:rsidRDefault="00AD24BA" w:rsidP="00731699">
            <w:pPr>
              <w:autoSpaceDE w:val="0"/>
              <w:autoSpaceDN w:val="0"/>
              <w:adjustRightInd w:val="0"/>
              <w:spacing w:after="0"/>
              <w:rPr>
                <w:rFonts w:ascii="Times New Roman" w:hAnsi="Times New Roman"/>
                <w:szCs w:val="20"/>
              </w:rPr>
            </w:pPr>
            <w:r>
              <w:rPr>
                <w:rFonts w:ascii="Times New Roman" w:hAnsi="Times New Roman"/>
                <w:szCs w:val="20"/>
              </w:rPr>
              <w:t>Бег 1000м</w:t>
            </w:r>
          </w:p>
        </w:tc>
        <w:tc>
          <w:tcPr>
            <w:tcW w:w="875"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9сек</w:t>
            </w: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5сек</w:t>
            </w:r>
          </w:p>
        </w:tc>
        <w:tc>
          <w:tcPr>
            <w:tcW w:w="875"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55сек</w:t>
            </w: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50сек</w:t>
            </w:r>
          </w:p>
        </w:tc>
      </w:tr>
      <w:tr w:rsidR="00AD24BA" w:rsidRPr="00E141BA" w:rsidTr="00731699">
        <w:trPr>
          <w:trHeight w:val="320"/>
        </w:trPr>
        <w:tc>
          <w:tcPr>
            <w:tcW w:w="2138" w:type="dxa"/>
            <w:vMerge w:val="restart"/>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AD24BA" w:rsidRPr="00E141BA" w:rsidRDefault="00AD24BA"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160</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170</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180</w:t>
            </w:r>
          </w:p>
        </w:tc>
      </w:tr>
      <w:tr w:rsidR="00AD24BA" w:rsidRPr="00E141BA" w:rsidTr="00731699">
        <w:trPr>
          <w:trHeight w:val="190"/>
        </w:trPr>
        <w:tc>
          <w:tcPr>
            <w:tcW w:w="2138" w:type="dxa"/>
            <w:vMerge/>
          </w:tcPr>
          <w:p w:rsidR="00AD24BA" w:rsidRDefault="00AD24BA" w:rsidP="00731699">
            <w:pPr>
              <w:pStyle w:val="ConsPlusNormal"/>
              <w:ind w:firstLine="0"/>
              <w:rPr>
                <w:rFonts w:ascii="Times New Roman" w:hAnsi="Times New Roman" w:cs="Times New Roman"/>
                <w:sz w:val="22"/>
                <w:szCs w:val="22"/>
              </w:rPr>
            </w:pPr>
          </w:p>
        </w:tc>
        <w:tc>
          <w:tcPr>
            <w:tcW w:w="3055" w:type="dxa"/>
          </w:tcPr>
          <w:p w:rsidR="00AD24BA" w:rsidRDefault="00AD24BA"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401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405</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415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420</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440</w:t>
            </w:r>
          </w:p>
        </w:tc>
      </w:tr>
      <w:tr w:rsidR="00AD24BA" w:rsidRPr="00E141BA" w:rsidTr="00731699">
        <w:tc>
          <w:tcPr>
            <w:tcW w:w="2138"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17</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19</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20</w:t>
            </w:r>
          </w:p>
        </w:tc>
      </w:tr>
      <w:tr w:rsidR="007D439C" w:rsidRPr="00E141BA" w:rsidTr="003E2ED3">
        <w:tc>
          <w:tcPr>
            <w:tcW w:w="2138" w:type="dxa"/>
          </w:tcPr>
          <w:p w:rsidR="007D439C" w:rsidRP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6"/>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bl>
    <w:p w:rsidR="0051442E" w:rsidRDefault="0051442E"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b/>
          <w:sz w:val="28"/>
          <w:szCs w:val="28"/>
        </w:rPr>
        <w:lastRenderedPageBreak/>
        <w:t>Этап совершенствования спортивного мастерства</w:t>
      </w:r>
      <w:r w:rsidRPr="00D472E5">
        <w:rPr>
          <w:rFonts w:ascii="Times New Roman" w:hAnsi="Times New Roman"/>
          <w:b/>
          <w:sz w:val="28"/>
          <w:szCs w:val="28"/>
        </w:rPr>
        <w:t xml:space="preserve">                                                                                               </w:t>
      </w:r>
      <w:r w:rsidR="00AB6020">
        <w:rPr>
          <w:rFonts w:ascii="Times New Roman" w:hAnsi="Times New Roman"/>
          <w:sz w:val="28"/>
          <w:szCs w:val="28"/>
        </w:rPr>
        <w:t>Ю</w:t>
      </w:r>
      <w:r w:rsidRPr="00D472E5">
        <w:rPr>
          <w:rFonts w:ascii="Times New Roman" w:hAnsi="Times New Roman"/>
          <w:sz w:val="28"/>
          <w:szCs w:val="28"/>
        </w:rPr>
        <w:t>ноши</w:t>
      </w:r>
    </w:p>
    <w:p w:rsidR="0051442E" w:rsidRPr="00AB6020" w:rsidRDefault="0051442E" w:rsidP="00AB6020">
      <w:pPr>
        <w:autoSpaceDE w:val="0"/>
        <w:autoSpaceDN w:val="0"/>
        <w:adjustRightInd w:val="0"/>
        <w:spacing w:after="0" w:line="240" w:lineRule="auto"/>
        <w:rPr>
          <w:rFonts w:ascii="Times New Roman" w:hAnsi="Times New Roman"/>
          <w:i/>
          <w:szCs w:val="20"/>
        </w:rPr>
      </w:pPr>
      <w:r w:rsidRPr="00AB6020">
        <w:rPr>
          <w:rFonts w:ascii="Times New Roman" w:hAnsi="Times New Roman"/>
          <w:i/>
          <w:sz w:val="28"/>
          <w:szCs w:val="28"/>
        </w:rPr>
        <w:t xml:space="preserve">                                                                                                               </w:t>
      </w:r>
      <w:r w:rsidRPr="00AB6020">
        <w:rPr>
          <w:rFonts w:ascii="Times New Roman" w:hAnsi="Times New Roman"/>
          <w:i/>
          <w:szCs w:val="20"/>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AD24BA" w:rsidRPr="00E141BA" w:rsidTr="00731699">
        <w:trPr>
          <w:trHeight w:val="216"/>
        </w:trPr>
        <w:tc>
          <w:tcPr>
            <w:tcW w:w="2138" w:type="dxa"/>
            <w:vMerge w:val="restart"/>
          </w:tcPr>
          <w:p w:rsidR="00AD24BA" w:rsidRPr="00E141BA" w:rsidRDefault="00AD24BA"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B82F8F" w:rsidRPr="00E141BA" w:rsidTr="00731699">
        <w:trPr>
          <w:trHeight w:val="484"/>
        </w:trPr>
        <w:tc>
          <w:tcPr>
            <w:tcW w:w="2138" w:type="dxa"/>
            <w:vMerge/>
          </w:tcPr>
          <w:p w:rsidR="00B82F8F" w:rsidRPr="00E141BA" w:rsidRDefault="00B82F8F" w:rsidP="00731699">
            <w:pPr>
              <w:autoSpaceDE w:val="0"/>
              <w:autoSpaceDN w:val="0"/>
              <w:adjustRightInd w:val="0"/>
              <w:jc w:val="both"/>
              <w:rPr>
                <w:rFonts w:ascii="Times New Roman" w:hAnsi="Times New Roman"/>
                <w:szCs w:val="20"/>
              </w:rPr>
            </w:pPr>
          </w:p>
        </w:tc>
        <w:tc>
          <w:tcPr>
            <w:tcW w:w="3055" w:type="dxa"/>
            <w:vMerge/>
          </w:tcPr>
          <w:p w:rsidR="00B82F8F" w:rsidRPr="00E141BA" w:rsidRDefault="00B82F8F" w:rsidP="00731699">
            <w:pPr>
              <w:autoSpaceDE w:val="0"/>
              <w:autoSpaceDN w:val="0"/>
              <w:adjustRightInd w:val="0"/>
              <w:jc w:val="center"/>
              <w:rPr>
                <w:rFonts w:ascii="Times New Roman" w:hAnsi="Times New Roman"/>
                <w:szCs w:val="20"/>
              </w:rPr>
            </w:pPr>
          </w:p>
        </w:tc>
        <w:tc>
          <w:tcPr>
            <w:tcW w:w="4378" w:type="dxa"/>
          </w:tcPr>
          <w:p w:rsidR="00B82F8F" w:rsidRPr="00E141BA" w:rsidRDefault="00B82F8F" w:rsidP="00731699">
            <w:pPr>
              <w:autoSpaceDE w:val="0"/>
              <w:autoSpaceDN w:val="0"/>
              <w:adjustRightInd w:val="0"/>
              <w:jc w:val="center"/>
              <w:rPr>
                <w:rFonts w:ascii="Times New Roman" w:hAnsi="Times New Roman"/>
                <w:szCs w:val="20"/>
              </w:rPr>
            </w:pPr>
          </w:p>
        </w:tc>
      </w:tr>
      <w:tr w:rsidR="00B82F8F" w:rsidRPr="00E141BA" w:rsidTr="00731699">
        <w:trPr>
          <w:trHeight w:val="330"/>
        </w:trPr>
        <w:tc>
          <w:tcPr>
            <w:tcW w:w="2138" w:type="dxa"/>
            <w:vMerge w:val="restart"/>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B82F8F" w:rsidRPr="00E141BA" w:rsidRDefault="00B82F8F"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4,5</w:t>
            </w:r>
            <w:r w:rsidRPr="00E141BA">
              <w:rPr>
                <w:rFonts w:ascii="Times New Roman" w:eastAsia="Calibri" w:hAnsi="Times New Roman" w:cs="Times New Roman"/>
                <w:szCs w:val="20"/>
              </w:rPr>
              <w:t>≤</w:t>
            </w:r>
          </w:p>
        </w:tc>
      </w:tr>
      <w:tr w:rsidR="00B82F8F" w:rsidTr="00731699">
        <w:trPr>
          <w:trHeight w:val="450"/>
        </w:trPr>
        <w:tc>
          <w:tcPr>
            <w:tcW w:w="2138" w:type="dxa"/>
            <w:vMerge/>
          </w:tcPr>
          <w:p w:rsidR="00B82F8F" w:rsidRDefault="00B82F8F" w:rsidP="00731699">
            <w:pPr>
              <w:autoSpaceDE w:val="0"/>
              <w:autoSpaceDN w:val="0"/>
              <w:adjustRightInd w:val="0"/>
              <w:jc w:val="both"/>
              <w:rPr>
                <w:rFonts w:ascii="Times New Roman" w:hAnsi="Times New Roman"/>
                <w:szCs w:val="20"/>
              </w:rPr>
            </w:pPr>
          </w:p>
        </w:tc>
        <w:tc>
          <w:tcPr>
            <w:tcW w:w="3055" w:type="dxa"/>
          </w:tcPr>
          <w:p w:rsidR="00B82F8F" w:rsidRPr="00A04A82" w:rsidRDefault="00B82F8F"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4378" w:type="dxa"/>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4,2</w:t>
            </w:r>
            <w:r w:rsidRPr="00E141BA">
              <w:rPr>
                <w:rFonts w:ascii="Times New Roman" w:eastAsia="Calibri" w:hAnsi="Times New Roman" w:cs="Times New Roman"/>
                <w:szCs w:val="20"/>
              </w:rPr>
              <w:t>≤</w:t>
            </w:r>
          </w:p>
        </w:tc>
      </w:tr>
      <w:tr w:rsidR="00B82F8F" w:rsidRPr="00E141BA" w:rsidTr="00731699">
        <w:trPr>
          <w:trHeight w:val="231"/>
        </w:trPr>
        <w:tc>
          <w:tcPr>
            <w:tcW w:w="2138" w:type="dxa"/>
            <w:vMerge w:val="restart"/>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13</w:t>
            </w:r>
            <w:r w:rsidRPr="00E141BA">
              <w:rPr>
                <w:rFonts w:ascii="Times New Roman" w:eastAsia="Calibri" w:hAnsi="Times New Roman" w:cs="Times New Roman"/>
                <w:szCs w:val="20"/>
              </w:rPr>
              <w:t>≤</w:t>
            </w:r>
          </w:p>
        </w:tc>
      </w:tr>
      <w:tr w:rsidR="00B82F8F" w:rsidRPr="00E141BA" w:rsidTr="00731699">
        <w:trPr>
          <w:trHeight w:val="231"/>
        </w:trPr>
        <w:tc>
          <w:tcPr>
            <w:tcW w:w="2138" w:type="dxa"/>
            <w:vMerge/>
          </w:tcPr>
          <w:p w:rsidR="00B82F8F" w:rsidRPr="00E141BA" w:rsidRDefault="00B82F8F" w:rsidP="00731699">
            <w:pPr>
              <w:autoSpaceDE w:val="0"/>
              <w:autoSpaceDN w:val="0"/>
              <w:adjustRightInd w:val="0"/>
              <w:rPr>
                <w:rFonts w:ascii="Times New Roman" w:hAnsi="Times New Roman"/>
                <w:szCs w:val="20"/>
              </w:rPr>
            </w:pP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Жим штанги лежа</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70</w:t>
            </w:r>
            <w:r w:rsidRPr="00E141BA">
              <w:rPr>
                <w:rFonts w:ascii="Times New Roman" w:eastAsia="Calibri" w:hAnsi="Times New Roman" w:cs="Times New Roman"/>
                <w:szCs w:val="20"/>
              </w:rPr>
              <w:t>≥</w:t>
            </w:r>
          </w:p>
        </w:tc>
      </w:tr>
      <w:tr w:rsidR="00B82F8F" w:rsidRPr="00E141BA" w:rsidTr="00731699">
        <w:trPr>
          <w:trHeight w:val="559"/>
        </w:trPr>
        <w:tc>
          <w:tcPr>
            <w:tcW w:w="2138" w:type="dxa"/>
          </w:tcPr>
          <w:p w:rsidR="00B82F8F" w:rsidRPr="00E141BA" w:rsidRDefault="00B82F8F"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B82F8F" w:rsidRPr="00E141BA" w:rsidRDefault="00B82F8F" w:rsidP="00731699">
            <w:pPr>
              <w:autoSpaceDE w:val="0"/>
              <w:autoSpaceDN w:val="0"/>
              <w:adjustRightInd w:val="0"/>
              <w:spacing w:after="0"/>
              <w:rPr>
                <w:rFonts w:ascii="Times New Roman" w:hAnsi="Times New Roman"/>
                <w:szCs w:val="20"/>
              </w:rPr>
            </w:pPr>
            <w:r>
              <w:rPr>
                <w:rFonts w:ascii="Times New Roman" w:hAnsi="Times New Roman"/>
                <w:szCs w:val="20"/>
              </w:rPr>
              <w:t>Бег 1500м</w:t>
            </w:r>
          </w:p>
        </w:tc>
        <w:tc>
          <w:tcPr>
            <w:tcW w:w="4378" w:type="dxa"/>
          </w:tcPr>
          <w:p w:rsidR="00B82F8F" w:rsidRDefault="00B82F8F" w:rsidP="00B82F8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B82F8F" w:rsidRPr="00E141BA" w:rsidRDefault="00B82F8F" w:rsidP="00B82F8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9сек</w:t>
            </w:r>
            <w:r w:rsidRPr="00E141BA">
              <w:rPr>
                <w:rFonts w:ascii="Times New Roman" w:eastAsia="Calibri" w:hAnsi="Times New Roman" w:cs="Times New Roman"/>
                <w:szCs w:val="20"/>
              </w:rPr>
              <w:t>≤</w:t>
            </w:r>
          </w:p>
        </w:tc>
      </w:tr>
      <w:tr w:rsidR="00B82F8F" w:rsidRPr="00E141BA" w:rsidTr="00731699">
        <w:trPr>
          <w:trHeight w:val="320"/>
        </w:trPr>
        <w:tc>
          <w:tcPr>
            <w:tcW w:w="2138" w:type="dxa"/>
            <w:vMerge w:val="restart"/>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220</w:t>
            </w:r>
            <w:r w:rsidRPr="00E141BA">
              <w:rPr>
                <w:rFonts w:ascii="Times New Roman" w:eastAsia="Calibri" w:hAnsi="Times New Roman" w:cs="Times New Roman"/>
                <w:szCs w:val="20"/>
              </w:rPr>
              <w:t>≥</w:t>
            </w:r>
          </w:p>
        </w:tc>
      </w:tr>
      <w:tr w:rsidR="00B82F8F" w:rsidRPr="00E141BA" w:rsidTr="00731699">
        <w:trPr>
          <w:trHeight w:val="190"/>
        </w:trPr>
        <w:tc>
          <w:tcPr>
            <w:tcW w:w="2138" w:type="dxa"/>
            <w:vMerge/>
          </w:tcPr>
          <w:p w:rsidR="00B82F8F" w:rsidRDefault="00B82F8F" w:rsidP="00731699">
            <w:pPr>
              <w:pStyle w:val="ConsPlusNormal"/>
              <w:ind w:firstLine="0"/>
              <w:rPr>
                <w:rFonts w:ascii="Times New Roman" w:hAnsi="Times New Roman" w:cs="Times New Roman"/>
                <w:sz w:val="22"/>
                <w:szCs w:val="22"/>
              </w:rPr>
            </w:pPr>
          </w:p>
        </w:tc>
        <w:tc>
          <w:tcPr>
            <w:tcW w:w="3055" w:type="dxa"/>
          </w:tcPr>
          <w:p w:rsidR="00B82F8F" w:rsidRDefault="00B82F8F"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661</w:t>
            </w:r>
            <w:r w:rsidRPr="00E141BA">
              <w:rPr>
                <w:rFonts w:ascii="Times New Roman" w:eastAsia="Calibri" w:hAnsi="Times New Roman" w:cs="Times New Roman"/>
                <w:szCs w:val="20"/>
              </w:rPr>
              <w:t>≥</w:t>
            </w:r>
          </w:p>
        </w:tc>
      </w:tr>
      <w:tr w:rsidR="00B82F8F" w:rsidRPr="00E141BA" w:rsidTr="00731699">
        <w:tc>
          <w:tcPr>
            <w:tcW w:w="2138"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35</w:t>
            </w:r>
            <w:r w:rsidRPr="00E141BA">
              <w:rPr>
                <w:rFonts w:ascii="Times New Roman" w:eastAsia="Calibri" w:hAnsi="Times New Roman" w:cs="Times New Roman"/>
                <w:szCs w:val="20"/>
              </w:rPr>
              <w:t>≥</w:t>
            </w:r>
          </w:p>
        </w:tc>
      </w:tr>
      <w:tr w:rsidR="007D439C" w:rsidTr="003E2ED3">
        <w:tc>
          <w:tcPr>
            <w:tcW w:w="2138" w:type="dxa"/>
          </w:tcPr>
          <w:p w:rsidR="007D439C" w:rsidRP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2"/>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r w:rsidR="00B82F8F" w:rsidTr="00731699">
        <w:tc>
          <w:tcPr>
            <w:tcW w:w="2138" w:type="dxa"/>
          </w:tcPr>
          <w:p w:rsidR="00B82F8F" w:rsidRPr="00AD24BA" w:rsidRDefault="00B82F8F" w:rsidP="00731699">
            <w:pPr>
              <w:pStyle w:val="ConsPlusNormal"/>
              <w:ind w:firstLine="0"/>
              <w:rPr>
                <w:rFonts w:ascii="Times New Roman" w:hAnsi="Times New Roman" w:cs="Times New Roman"/>
                <w:sz w:val="22"/>
                <w:szCs w:val="22"/>
                <w:highlight w:val="yellow"/>
              </w:rPr>
            </w:pPr>
            <w:r w:rsidRPr="00B82F8F">
              <w:rPr>
                <w:rFonts w:ascii="Times New Roman" w:hAnsi="Times New Roman" w:cs="Times New Roman"/>
                <w:sz w:val="22"/>
                <w:szCs w:val="22"/>
              </w:rPr>
              <w:t>Спортивны</w:t>
            </w:r>
            <w:r>
              <w:rPr>
                <w:rFonts w:ascii="Times New Roman" w:hAnsi="Times New Roman" w:cs="Times New Roman"/>
                <w:sz w:val="22"/>
                <w:szCs w:val="22"/>
              </w:rPr>
              <w:t xml:space="preserve">й </w:t>
            </w:r>
            <w:r w:rsidRPr="00B82F8F">
              <w:rPr>
                <w:rFonts w:ascii="Times New Roman" w:hAnsi="Times New Roman" w:cs="Times New Roman"/>
                <w:sz w:val="22"/>
                <w:szCs w:val="22"/>
              </w:rPr>
              <w:t xml:space="preserve"> разряд</w:t>
            </w:r>
          </w:p>
        </w:tc>
        <w:tc>
          <w:tcPr>
            <w:tcW w:w="7433" w:type="dxa"/>
            <w:gridSpan w:val="2"/>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Первый спортивный разряд</w:t>
            </w:r>
          </w:p>
        </w:tc>
      </w:tr>
    </w:tbl>
    <w:p w:rsidR="00AD24BA" w:rsidRDefault="00AD24BA" w:rsidP="00AB6020">
      <w:pPr>
        <w:autoSpaceDE w:val="0"/>
        <w:autoSpaceDN w:val="0"/>
        <w:adjustRightInd w:val="0"/>
        <w:spacing w:after="0" w:line="240" w:lineRule="auto"/>
        <w:rPr>
          <w:rFonts w:ascii="Times New Roman" w:hAnsi="Times New Roman"/>
          <w:b/>
          <w:i/>
          <w:szCs w:val="20"/>
        </w:rPr>
      </w:pPr>
    </w:p>
    <w:p w:rsidR="00AB6020" w:rsidRPr="00AB6020" w:rsidRDefault="00AB6020" w:rsidP="00AB6020">
      <w:pPr>
        <w:autoSpaceDE w:val="0"/>
        <w:autoSpaceDN w:val="0"/>
        <w:adjustRightInd w:val="0"/>
        <w:spacing w:after="0" w:line="240" w:lineRule="auto"/>
        <w:jc w:val="center"/>
        <w:rPr>
          <w:rFonts w:ascii="Times New Roman" w:hAnsi="Times New Roman"/>
          <w:sz w:val="28"/>
          <w:szCs w:val="28"/>
        </w:rPr>
      </w:pPr>
      <w:r w:rsidRPr="00AB6020">
        <w:rPr>
          <w:rFonts w:ascii="Times New Roman" w:hAnsi="Times New Roman"/>
          <w:sz w:val="28"/>
          <w:szCs w:val="28"/>
        </w:rPr>
        <w:t>Девушки</w:t>
      </w:r>
    </w:p>
    <w:p w:rsidR="0051442E" w:rsidRPr="00AB6020" w:rsidRDefault="0051442E" w:rsidP="00AB6020">
      <w:pPr>
        <w:autoSpaceDE w:val="0"/>
        <w:autoSpaceDN w:val="0"/>
        <w:adjustRightInd w:val="0"/>
        <w:spacing w:after="0" w:line="240" w:lineRule="auto"/>
        <w:ind w:firstLine="851"/>
        <w:jc w:val="right"/>
        <w:rPr>
          <w:rFonts w:ascii="Times New Roman" w:hAnsi="Times New Roman"/>
          <w:sz w:val="28"/>
          <w:szCs w:val="28"/>
        </w:rPr>
      </w:pPr>
      <w:r w:rsidRPr="00AB6020">
        <w:rPr>
          <w:rFonts w:ascii="Times New Roman" w:hAnsi="Times New Roman"/>
          <w:i/>
          <w:szCs w:val="20"/>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B82F8F" w:rsidRPr="00E141BA" w:rsidTr="00731699">
        <w:trPr>
          <w:trHeight w:val="216"/>
        </w:trPr>
        <w:tc>
          <w:tcPr>
            <w:tcW w:w="2138" w:type="dxa"/>
            <w:vMerge w:val="restart"/>
          </w:tcPr>
          <w:p w:rsidR="00B82F8F" w:rsidRPr="00E141BA" w:rsidRDefault="00B82F8F"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B82F8F" w:rsidRPr="00E141BA" w:rsidRDefault="00B82F8F"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tcPr>
          <w:p w:rsidR="00B82F8F" w:rsidRPr="00E141BA" w:rsidRDefault="00B82F8F"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B82F8F" w:rsidRPr="00E141BA" w:rsidTr="00731699">
        <w:trPr>
          <w:trHeight w:val="484"/>
        </w:trPr>
        <w:tc>
          <w:tcPr>
            <w:tcW w:w="2138" w:type="dxa"/>
            <w:vMerge/>
          </w:tcPr>
          <w:p w:rsidR="00B82F8F" w:rsidRPr="00E141BA" w:rsidRDefault="00B82F8F" w:rsidP="00731699">
            <w:pPr>
              <w:autoSpaceDE w:val="0"/>
              <w:autoSpaceDN w:val="0"/>
              <w:adjustRightInd w:val="0"/>
              <w:jc w:val="both"/>
              <w:rPr>
                <w:rFonts w:ascii="Times New Roman" w:hAnsi="Times New Roman"/>
                <w:szCs w:val="20"/>
              </w:rPr>
            </w:pPr>
          </w:p>
        </w:tc>
        <w:tc>
          <w:tcPr>
            <w:tcW w:w="3055" w:type="dxa"/>
            <w:vMerge/>
          </w:tcPr>
          <w:p w:rsidR="00B82F8F" w:rsidRPr="00E141BA" w:rsidRDefault="00B82F8F" w:rsidP="00731699">
            <w:pPr>
              <w:autoSpaceDE w:val="0"/>
              <w:autoSpaceDN w:val="0"/>
              <w:adjustRightInd w:val="0"/>
              <w:jc w:val="center"/>
              <w:rPr>
                <w:rFonts w:ascii="Times New Roman" w:hAnsi="Times New Roman"/>
                <w:szCs w:val="20"/>
              </w:rPr>
            </w:pPr>
          </w:p>
        </w:tc>
        <w:tc>
          <w:tcPr>
            <w:tcW w:w="4378" w:type="dxa"/>
          </w:tcPr>
          <w:p w:rsidR="00B82F8F" w:rsidRPr="00E141BA" w:rsidRDefault="00B82F8F" w:rsidP="00731699">
            <w:pPr>
              <w:autoSpaceDE w:val="0"/>
              <w:autoSpaceDN w:val="0"/>
              <w:adjustRightInd w:val="0"/>
              <w:jc w:val="center"/>
              <w:rPr>
                <w:rFonts w:ascii="Times New Roman" w:hAnsi="Times New Roman"/>
                <w:szCs w:val="20"/>
              </w:rPr>
            </w:pPr>
          </w:p>
        </w:tc>
      </w:tr>
      <w:tr w:rsidR="00B82F8F" w:rsidRPr="00E141BA" w:rsidTr="00731699">
        <w:trPr>
          <w:trHeight w:val="330"/>
        </w:trPr>
        <w:tc>
          <w:tcPr>
            <w:tcW w:w="2138" w:type="dxa"/>
            <w:vMerge w:val="restart"/>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B82F8F" w:rsidRPr="00E141BA" w:rsidRDefault="00B82F8F"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4,8</w:t>
            </w:r>
            <w:r w:rsidRPr="00E141BA">
              <w:rPr>
                <w:rFonts w:ascii="Times New Roman" w:eastAsia="Calibri" w:hAnsi="Times New Roman" w:cs="Times New Roman"/>
                <w:szCs w:val="20"/>
              </w:rPr>
              <w:t>≤</w:t>
            </w:r>
          </w:p>
        </w:tc>
      </w:tr>
      <w:tr w:rsidR="00B82F8F" w:rsidTr="00731699">
        <w:trPr>
          <w:trHeight w:val="450"/>
        </w:trPr>
        <w:tc>
          <w:tcPr>
            <w:tcW w:w="2138" w:type="dxa"/>
            <w:vMerge/>
          </w:tcPr>
          <w:p w:rsidR="00B82F8F" w:rsidRDefault="00B82F8F" w:rsidP="00731699">
            <w:pPr>
              <w:autoSpaceDE w:val="0"/>
              <w:autoSpaceDN w:val="0"/>
              <w:adjustRightInd w:val="0"/>
              <w:jc w:val="both"/>
              <w:rPr>
                <w:rFonts w:ascii="Times New Roman" w:hAnsi="Times New Roman"/>
                <w:szCs w:val="20"/>
              </w:rPr>
            </w:pPr>
          </w:p>
        </w:tc>
        <w:tc>
          <w:tcPr>
            <w:tcW w:w="3055" w:type="dxa"/>
          </w:tcPr>
          <w:p w:rsidR="00B82F8F" w:rsidRPr="00A04A82" w:rsidRDefault="00B82F8F"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4378" w:type="dxa"/>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4,6</w:t>
            </w:r>
            <w:r w:rsidRPr="00E141BA">
              <w:rPr>
                <w:rFonts w:ascii="Times New Roman" w:eastAsia="Calibri" w:hAnsi="Times New Roman" w:cs="Times New Roman"/>
                <w:szCs w:val="20"/>
              </w:rPr>
              <w:t>≤</w:t>
            </w:r>
          </w:p>
        </w:tc>
      </w:tr>
      <w:tr w:rsidR="00B82F8F" w:rsidRPr="00E141BA" w:rsidTr="00731699">
        <w:trPr>
          <w:trHeight w:val="231"/>
        </w:trPr>
        <w:tc>
          <w:tcPr>
            <w:tcW w:w="2138" w:type="dxa"/>
            <w:vMerge w:val="restart"/>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7</w:t>
            </w:r>
            <w:r w:rsidRPr="00E141BA">
              <w:rPr>
                <w:rFonts w:ascii="Times New Roman" w:eastAsia="Calibri" w:hAnsi="Times New Roman" w:cs="Times New Roman"/>
                <w:szCs w:val="20"/>
              </w:rPr>
              <w:t>≤</w:t>
            </w:r>
          </w:p>
        </w:tc>
      </w:tr>
      <w:tr w:rsidR="00B82F8F" w:rsidRPr="00E141BA" w:rsidTr="00731699">
        <w:trPr>
          <w:trHeight w:val="231"/>
        </w:trPr>
        <w:tc>
          <w:tcPr>
            <w:tcW w:w="2138" w:type="dxa"/>
            <w:vMerge/>
          </w:tcPr>
          <w:p w:rsidR="00B82F8F" w:rsidRPr="00E141BA" w:rsidRDefault="00B82F8F" w:rsidP="00731699">
            <w:pPr>
              <w:autoSpaceDE w:val="0"/>
              <w:autoSpaceDN w:val="0"/>
              <w:adjustRightInd w:val="0"/>
              <w:rPr>
                <w:rFonts w:ascii="Times New Roman" w:hAnsi="Times New Roman"/>
                <w:szCs w:val="20"/>
              </w:rPr>
            </w:pP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Жим штанги лежа</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46</w:t>
            </w:r>
            <w:r w:rsidRPr="00E141BA">
              <w:rPr>
                <w:rFonts w:ascii="Times New Roman" w:eastAsia="Calibri" w:hAnsi="Times New Roman" w:cs="Times New Roman"/>
                <w:szCs w:val="20"/>
              </w:rPr>
              <w:t>≥</w:t>
            </w:r>
          </w:p>
        </w:tc>
      </w:tr>
      <w:tr w:rsidR="00B82F8F" w:rsidRPr="00E141BA" w:rsidTr="00731699">
        <w:trPr>
          <w:trHeight w:val="559"/>
        </w:trPr>
        <w:tc>
          <w:tcPr>
            <w:tcW w:w="2138" w:type="dxa"/>
          </w:tcPr>
          <w:p w:rsidR="00B82F8F" w:rsidRPr="00E141BA" w:rsidRDefault="00B82F8F"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B82F8F" w:rsidRPr="00E141BA" w:rsidRDefault="00B82F8F" w:rsidP="00731699">
            <w:pPr>
              <w:autoSpaceDE w:val="0"/>
              <w:autoSpaceDN w:val="0"/>
              <w:adjustRightInd w:val="0"/>
              <w:spacing w:after="0"/>
              <w:rPr>
                <w:rFonts w:ascii="Times New Roman" w:hAnsi="Times New Roman"/>
                <w:szCs w:val="20"/>
              </w:rPr>
            </w:pPr>
            <w:r>
              <w:rPr>
                <w:rFonts w:ascii="Times New Roman" w:hAnsi="Times New Roman"/>
                <w:szCs w:val="20"/>
              </w:rPr>
              <w:t>Бег 1500м</w:t>
            </w:r>
          </w:p>
        </w:tc>
        <w:tc>
          <w:tcPr>
            <w:tcW w:w="4378" w:type="dxa"/>
          </w:tcPr>
          <w:p w:rsidR="00B82F8F" w:rsidRDefault="00B82F8F"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B82F8F" w:rsidRPr="00E141BA" w:rsidRDefault="00B82F8F"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59сек</w:t>
            </w:r>
            <w:r w:rsidRPr="00E141BA">
              <w:rPr>
                <w:rFonts w:ascii="Times New Roman" w:eastAsia="Calibri" w:hAnsi="Times New Roman" w:cs="Times New Roman"/>
                <w:szCs w:val="20"/>
              </w:rPr>
              <w:t>≤</w:t>
            </w:r>
          </w:p>
        </w:tc>
      </w:tr>
      <w:tr w:rsidR="00B82F8F" w:rsidRPr="00E141BA" w:rsidTr="00731699">
        <w:trPr>
          <w:trHeight w:val="320"/>
        </w:trPr>
        <w:tc>
          <w:tcPr>
            <w:tcW w:w="2138" w:type="dxa"/>
            <w:vMerge w:val="restart"/>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185</w:t>
            </w:r>
            <w:r w:rsidRPr="00E141BA">
              <w:rPr>
                <w:rFonts w:ascii="Times New Roman" w:eastAsia="Calibri" w:hAnsi="Times New Roman" w:cs="Times New Roman"/>
                <w:szCs w:val="20"/>
              </w:rPr>
              <w:t>≥</w:t>
            </w:r>
          </w:p>
        </w:tc>
      </w:tr>
      <w:tr w:rsidR="00B82F8F" w:rsidRPr="00E141BA" w:rsidTr="00731699">
        <w:trPr>
          <w:trHeight w:val="190"/>
        </w:trPr>
        <w:tc>
          <w:tcPr>
            <w:tcW w:w="2138" w:type="dxa"/>
            <w:vMerge/>
          </w:tcPr>
          <w:p w:rsidR="00B82F8F" w:rsidRDefault="00B82F8F" w:rsidP="00731699">
            <w:pPr>
              <w:pStyle w:val="ConsPlusNormal"/>
              <w:ind w:firstLine="0"/>
              <w:rPr>
                <w:rFonts w:ascii="Times New Roman" w:hAnsi="Times New Roman" w:cs="Times New Roman"/>
                <w:sz w:val="22"/>
                <w:szCs w:val="22"/>
              </w:rPr>
            </w:pPr>
          </w:p>
        </w:tc>
        <w:tc>
          <w:tcPr>
            <w:tcW w:w="3055" w:type="dxa"/>
          </w:tcPr>
          <w:p w:rsidR="00B82F8F" w:rsidRDefault="00B82F8F"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601</w:t>
            </w:r>
            <w:r w:rsidRPr="00E141BA">
              <w:rPr>
                <w:rFonts w:ascii="Times New Roman" w:eastAsia="Calibri" w:hAnsi="Times New Roman" w:cs="Times New Roman"/>
                <w:szCs w:val="20"/>
              </w:rPr>
              <w:t>≥</w:t>
            </w:r>
          </w:p>
        </w:tc>
      </w:tr>
      <w:tr w:rsidR="00B82F8F" w:rsidRPr="00E141BA" w:rsidTr="00731699">
        <w:tc>
          <w:tcPr>
            <w:tcW w:w="2138"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21</w:t>
            </w:r>
            <w:r w:rsidRPr="00E141BA">
              <w:rPr>
                <w:rFonts w:ascii="Times New Roman" w:eastAsia="Calibri" w:hAnsi="Times New Roman" w:cs="Times New Roman"/>
                <w:szCs w:val="20"/>
              </w:rPr>
              <w:t>≥</w:t>
            </w:r>
          </w:p>
        </w:tc>
      </w:tr>
      <w:tr w:rsidR="007D439C" w:rsidTr="003E2ED3">
        <w:tc>
          <w:tcPr>
            <w:tcW w:w="2138" w:type="dxa"/>
          </w:tcPr>
          <w:p w:rsid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2"/>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r w:rsidR="00B82F8F" w:rsidTr="00731699">
        <w:tc>
          <w:tcPr>
            <w:tcW w:w="2138" w:type="dxa"/>
          </w:tcPr>
          <w:p w:rsidR="00B82F8F" w:rsidRPr="00AD24BA" w:rsidRDefault="00B82F8F" w:rsidP="00731699">
            <w:pPr>
              <w:pStyle w:val="ConsPlusNormal"/>
              <w:ind w:firstLine="0"/>
              <w:rPr>
                <w:rFonts w:ascii="Times New Roman" w:hAnsi="Times New Roman" w:cs="Times New Roman"/>
                <w:sz w:val="22"/>
                <w:szCs w:val="22"/>
                <w:highlight w:val="yellow"/>
              </w:rPr>
            </w:pPr>
            <w:r w:rsidRPr="00B82F8F">
              <w:rPr>
                <w:rFonts w:ascii="Times New Roman" w:hAnsi="Times New Roman" w:cs="Times New Roman"/>
                <w:sz w:val="22"/>
                <w:szCs w:val="22"/>
              </w:rPr>
              <w:t>Спортивны</w:t>
            </w:r>
            <w:r>
              <w:rPr>
                <w:rFonts w:ascii="Times New Roman" w:hAnsi="Times New Roman" w:cs="Times New Roman"/>
                <w:sz w:val="22"/>
                <w:szCs w:val="22"/>
              </w:rPr>
              <w:t xml:space="preserve">й </w:t>
            </w:r>
            <w:r w:rsidRPr="00B82F8F">
              <w:rPr>
                <w:rFonts w:ascii="Times New Roman" w:hAnsi="Times New Roman" w:cs="Times New Roman"/>
                <w:sz w:val="22"/>
                <w:szCs w:val="22"/>
              </w:rPr>
              <w:t xml:space="preserve"> разряд</w:t>
            </w:r>
          </w:p>
        </w:tc>
        <w:tc>
          <w:tcPr>
            <w:tcW w:w="7433" w:type="dxa"/>
            <w:gridSpan w:val="2"/>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Первый спортивный разряд</w:t>
            </w:r>
          </w:p>
        </w:tc>
      </w:tr>
    </w:tbl>
    <w:p w:rsidR="00B82F8F" w:rsidRDefault="00B82F8F" w:rsidP="0051442E">
      <w:pPr>
        <w:autoSpaceDE w:val="0"/>
        <w:autoSpaceDN w:val="0"/>
        <w:adjustRightInd w:val="0"/>
        <w:jc w:val="both"/>
        <w:rPr>
          <w:rFonts w:ascii="Times New Roman" w:hAnsi="Times New Roman"/>
          <w:sz w:val="28"/>
          <w:szCs w:val="28"/>
        </w:rPr>
      </w:pPr>
    </w:p>
    <w:p w:rsidR="002462A3" w:rsidRPr="00F2476E" w:rsidRDefault="002462A3" w:rsidP="002462A3">
      <w:pPr>
        <w:autoSpaceDE w:val="0"/>
        <w:autoSpaceDN w:val="0"/>
        <w:adjustRightInd w:val="0"/>
        <w:ind w:firstLine="567"/>
        <w:jc w:val="both"/>
        <w:rPr>
          <w:rFonts w:ascii="Times New Roman" w:hAnsi="Times New Roman"/>
          <w:sz w:val="28"/>
          <w:szCs w:val="28"/>
        </w:rPr>
      </w:pPr>
      <w:r w:rsidRPr="00F2476E">
        <w:rPr>
          <w:rFonts w:ascii="Times New Roman" w:hAnsi="Times New Roman"/>
          <w:sz w:val="28"/>
          <w:szCs w:val="28"/>
        </w:rPr>
        <w:t xml:space="preserve">При проведении сдачи </w:t>
      </w:r>
      <w:proofErr w:type="gramStart"/>
      <w:r w:rsidRPr="00F2476E">
        <w:rPr>
          <w:rFonts w:ascii="Times New Roman" w:hAnsi="Times New Roman"/>
          <w:sz w:val="28"/>
          <w:szCs w:val="28"/>
        </w:rPr>
        <w:t>контрольно-переводных</w:t>
      </w:r>
      <w:proofErr w:type="gramEnd"/>
      <w:r w:rsidRPr="00F2476E">
        <w:rPr>
          <w:rFonts w:ascii="Times New Roman" w:hAnsi="Times New Roman"/>
          <w:sz w:val="28"/>
          <w:szCs w:val="28"/>
        </w:rPr>
        <w:t xml:space="preserve"> нормативов (тестирования) необходимо соблюдать следующие правила:</w:t>
      </w:r>
    </w:p>
    <w:p w:rsidR="002462A3" w:rsidRPr="00F2476E" w:rsidRDefault="002462A3" w:rsidP="002462A3">
      <w:pPr>
        <w:ind w:firstLine="567"/>
        <w:jc w:val="both"/>
        <w:rPr>
          <w:rFonts w:ascii="Times New Roman" w:hAnsi="Times New Roman"/>
          <w:sz w:val="28"/>
          <w:szCs w:val="28"/>
        </w:rPr>
      </w:pPr>
      <w:bookmarkStart w:id="1" w:name="Par378"/>
      <w:bookmarkEnd w:id="1"/>
      <w:r w:rsidRPr="00F2476E">
        <w:rPr>
          <w:rFonts w:ascii="Times New Roman" w:hAnsi="Times New Roman"/>
          <w:sz w:val="28"/>
          <w:szCs w:val="28"/>
        </w:rPr>
        <w:t xml:space="preserve">- информирование испытуемого о целях проведения тестирования;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обеспечение ситуации спокойного и самостоятельного выполнения заданий испытуемыми;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сохранение нейтрального отношения к испытуемым, уход от подсказок и помощи;</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соблюдение исследователем методических указаний по обработке полученных данных и интерпретации результатов, которыми сопровождается каждый измерительный материал (тест) или соответствующее задание;</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ознакомление испытуемого с результатами измерительных материалов, сообщение ему или ответственному лицу соответствующей информации с учетом принципа </w:t>
      </w:r>
      <w:r w:rsidRPr="00F2476E">
        <w:rPr>
          <w:rFonts w:ascii="Times New Roman" w:hAnsi="Times New Roman"/>
          <w:i/>
          <w:sz w:val="28"/>
          <w:szCs w:val="28"/>
        </w:rPr>
        <w:t>«Не навреди!»</w:t>
      </w:r>
      <w:r w:rsidRPr="00F2476E">
        <w:rPr>
          <w:rFonts w:ascii="Times New Roman" w:hAnsi="Times New Roman"/>
          <w:sz w:val="28"/>
          <w:szCs w:val="28"/>
        </w:rPr>
        <w:t xml:space="preserve">;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решения серии этических и нравственных задач;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обогащение исследователем опыта работы с измерительными материалами и знаний об особенностях его применения. </w:t>
      </w:r>
    </w:p>
    <w:p w:rsidR="002462A3" w:rsidRPr="000501FA" w:rsidRDefault="002462A3" w:rsidP="00B82F8F">
      <w:pPr>
        <w:pStyle w:val="ab"/>
        <w:shd w:val="clear" w:color="auto" w:fill="FFFFFF"/>
        <w:spacing w:before="0" w:beforeAutospacing="0" w:after="0" w:afterAutospacing="0" w:line="276" w:lineRule="auto"/>
        <w:ind w:firstLine="567"/>
        <w:jc w:val="both"/>
        <w:rPr>
          <w:sz w:val="28"/>
          <w:szCs w:val="28"/>
        </w:rPr>
      </w:pPr>
      <w:r w:rsidRPr="00F2476E">
        <w:rPr>
          <w:sz w:val="28"/>
          <w:szCs w:val="28"/>
        </w:rPr>
        <w:br w:type="page"/>
      </w:r>
    </w:p>
    <w:p w:rsidR="00B82F8F" w:rsidRDefault="00B82F8F" w:rsidP="00B82F8F">
      <w:pPr>
        <w:pStyle w:val="ab"/>
        <w:shd w:val="clear" w:color="auto" w:fill="FFFFFF"/>
        <w:spacing w:before="0" w:beforeAutospacing="0" w:after="0" w:afterAutospacing="0"/>
        <w:jc w:val="center"/>
        <w:rPr>
          <w:b/>
          <w:sz w:val="28"/>
          <w:szCs w:val="28"/>
        </w:rPr>
      </w:pPr>
      <w:r>
        <w:rPr>
          <w:b/>
          <w:sz w:val="28"/>
          <w:szCs w:val="28"/>
        </w:rPr>
        <w:lastRenderedPageBreak/>
        <w:t>5</w:t>
      </w:r>
      <w:r w:rsidRPr="00516DCA">
        <w:rPr>
          <w:b/>
          <w:sz w:val="28"/>
          <w:szCs w:val="28"/>
        </w:rPr>
        <w:t>. Перечень информационного обеспечения.</w:t>
      </w:r>
    </w:p>
    <w:p w:rsidR="00B82F8F" w:rsidRDefault="00B82F8F" w:rsidP="002462A3">
      <w:pPr>
        <w:pStyle w:val="ab"/>
        <w:shd w:val="clear" w:color="auto" w:fill="FFFFFF"/>
        <w:spacing w:before="0" w:beforeAutospacing="0" w:after="0" w:afterAutospacing="0"/>
        <w:jc w:val="center"/>
        <w:rPr>
          <w:sz w:val="28"/>
          <w:szCs w:val="28"/>
        </w:rPr>
      </w:pPr>
    </w:p>
    <w:p w:rsidR="00857463" w:rsidRPr="0027665D" w:rsidRDefault="00857463" w:rsidP="00857463">
      <w:pPr>
        <w:spacing w:after="0"/>
        <w:jc w:val="both"/>
        <w:rPr>
          <w:rFonts w:ascii="Times New Roman" w:hAnsi="Times New Roman" w:cs="Times New Roman"/>
          <w:sz w:val="28"/>
          <w:szCs w:val="28"/>
        </w:rPr>
      </w:pPr>
      <w:r w:rsidRPr="0027665D">
        <w:rPr>
          <w:rStyle w:val="1"/>
          <w:rFonts w:ascii="Times New Roman" w:hAnsi="Times New Roman" w:cs="Times New Roman"/>
          <w:sz w:val="28"/>
          <w:szCs w:val="28"/>
        </w:rPr>
        <w:t>1. Федеральный стандарт спортивной подготовки по виду спорта баск</w:t>
      </w:r>
      <w:r w:rsidR="0027665D" w:rsidRPr="0027665D">
        <w:rPr>
          <w:rStyle w:val="1"/>
          <w:rFonts w:ascii="Times New Roman" w:hAnsi="Times New Roman" w:cs="Times New Roman"/>
          <w:sz w:val="28"/>
          <w:szCs w:val="28"/>
        </w:rPr>
        <w:t>етбол (Приказ Минспорта РФ  от 3</w:t>
      </w:r>
      <w:r w:rsidRPr="0027665D">
        <w:rPr>
          <w:rStyle w:val="1"/>
          <w:rFonts w:ascii="Times New Roman" w:hAnsi="Times New Roman" w:cs="Times New Roman"/>
          <w:sz w:val="28"/>
          <w:szCs w:val="28"/>
        </w:rPr>
        <w:t>0</w:t>
      </w:r>
      <w:r w:rsidR="0027665D" w:rsidRPr="0027665D">
        <w:rPr>
          <w:rStyle w:val="1"/>
          <w:rFonts w:ascii="Times New Roman" w:hAnsi="Times New Roman" w:cs="Times New Roman"/>
          <w:sz w:val="28"/>
          <w:szCs w:val="28"/>
        </w:rPr>
        <w:t>декабря</w:t>
      </w:r>
      <w:r w:rsidR="0027665D">
        <w:rPr>
          <w:rStyle w:val="1"/>
          <w:rFonts w:ascii="Times New Roman" w:hAnsi="Times New Roman" w:cs="Times New Roman"/>
          <w:sz w:val="28"/>
          <w:szCs w:val="28"/>
        </w:rPr>
        <w:t xml:space="preserve"> 2014</w:t>
      </w:r>
      <w:r w:rsidR="0027665D" w:rsidRPr="0027665D">
        <w:rPr>
          <w:rStyle w:val="1"/>
          <w:rFonts w:ascii="Times New Roman" w:hAnsi="Times New Roman" w:cs="Times New Roman"/>
          <w:sz w:val="28"/>
          <w:szCs w:val="28"/>
        </w:rPr>
        <w:t>г. №1106</w:t>
      </w:r>
      <w:r w:rsidRPr="0027665D">
        <w:rPr>
          <w:rStyle w:val="1"/>
          <w:rFonts w:ascii="Times New Roman" w:hAnsi="Times New Roman" w:cs="Times New Roman"/>
          <w:sz w:val="28"/>
          <w:szCs w:val="28"/>
        </w:rPr>
        <w:t>)</w:t>
      </w:r>
    </w:p>
    <w:p w:rsidR="00857463" w:rsidRPr="00774F45" w:rsidRDefault="00857463" w:rsidP="0085746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F03B93">
        <w:rPr>
          <w:rFonts w:ascii="Times New Roman" w:hAnsi="Times New Roman" w:cs="Times New Roman"/>
          <w:color w:val="000000"/>
          <w:sz w:val="28"/>
          <w:szCs w:val="28"/>
        </w:rPr>
        <w:t xml:space="preserve"> Башкиров В.Ф. Профилактика травм у спортсменов. – М.: </w:t>
      </w:r>
      <w:proofErr w:type="spellStart"/>
      <w:r w:rsidRPr="00F03B93">
        <w:rPr>
          <w:rFonts w:ascii="Times New Roman" w:hAnsi="Times New Roman" w:cs="Times New Roman"/>
          <w:color w:val="000000"/>
          <w:sz w:val="28"/>
          <w:szCs w:val="28"/>
        </w:rPr>
        <w:t>ФиС</w:t>
      </w:r>
      <w:proofErr w:type="spellEnd"/>
      <w:r w:rsidRPr="00F03B93">
        <w:rPr>
          <w:rFonts w:ascii="Times New Roman" w:hAnsi="Times New Roman" w:cs="Times New Roman"/>
          <w:color w:val="000000"/>
          <w:sz w:val="28"/>
          <w:szCs w:val="28"/>
        </w:rPr>
        <w:t>, 1987.</w:t>
      </w:r>
    </w:p>
    <w:p w:rsidR="00857463" w:rsidRPr="00F03B93" w:rsidRDefault="00857463" w:rsidP="00857463">
      <w:pPr>
        <w:shd w:val="clear" w:color="auto" w:fill="FFFFFF"/>
        <w:spacing w:after="0"/>
        <w:jc w:val="both"/>
        <w:rPr>
          <w:rFonts w:ascii="Times New Roman" w:hAnsi="Times New Roman" w:cs="Times New Roman"/>
          <w:color w:val="000000"/>
          <w:sz w:val="28"/>
          <w:szCs w:val="28"/>
        </w:rPr>
      </w:pPr>
      <w:r w:rsidRPr="00F03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03B93">
        <w:rPr>
          <w:rFonts w:ascii="Times New Roman" w:hAnsi="Times New Roman" w:cs="Times New Roman"/>
          <w:color w:val="000000"/>
          <w:sz w:val="28"/>
          <w:szCs w:val="28"/>
        </w:rPr>
        <w:t xml:space="preserve"> Детская спортивная медицина: руководство для врачей</w:t>
      </w:r>
      <w:proofErr w:type="gramStart"/>
      <w:r w:rsidRPr="00F03B93">
        <w:rPr>
          <w:rFonts w:ascii="Times New Roman" w:hAnsi="Times New Roman" w:cs="Times New Roman"/>
          <w:color w:val="000000"/>
          <w:sz w:val="28"/>
          <w:szCs w:val="28"/>
        </w:rPr>
        <w:t xml:space="preserve"> / П</w:t>
      </w:r>
      <w:proofErr w:type="gramEnd"/>
      <w:r w:rsidRPr="00F03B93">
        <w:rPr>
          <w:rFonts w:ascii="Times New Roman" w:hAnsi="Times New Roman" w:cs="Times New Roman"/>
          <w:color w:val="000000"/>
          <w:sz w:val="28"/>
          <w:szCs w:val="28"/>
        </w:rPr>
        <w:t>од редакцией Тихвинского С.Б., Хрущёва С.В. –М.: Медицина, 1991.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F03B93">
        <w:rPr>
          <w:rFonts w:ascii="Times New Roman" w:hAnsi="Times New Roman" w:cs="Times New Roman"/>
          <w:sz w:val="28"/>
          <w:szCs w:val="28"/>
        </w:rPr>
        <w:t xml:space="preserve">Варакин В.А. Предсоревновательная подготовка квалифицированных регбистов: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- 1983.</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F03B93">
        <w:rPr>
          <w:rFonts w:ascii="Times New Roman" w:hAnsi="Times New Roman" w:cs="Times New Roman"/>
          <w:sz w:val="28"/>
          <w:szCs w:val="28"/>
        </w:rPr>
        <w:t xml:space="preserve">Железняк Ю.Д. Совершенствование системы подготовки спортивных резервов в игровых видах спорта: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кан</w:t>
      </w:r>
      <w:proofErr w:type="spellEnd"/>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1981.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F03B93">
        <w:rPr>
          <w:rFonts w:ascii="Times New Roman" w:hAnsi="Times New Roman" w:cs="Times New Roman"/>
          <w:sz w:val="28"/>
          <w:szCs w:val="28"/>
        </w:rPr>
        <w:t xml:space="preserve">Иванов В.А. Интегральная подготовка в структуре тренировочного процесса квалифицированных регбистов: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xml:space="preserve">. наук. – М., - </w:t>
      </w:r>
      <w:smartTag w:uri="urn:schemas-microsoft-com:office:smarttags" w:element="metricconverter">
        <w:smartTagPr>
          <w:attr w:name="ProductID" w:val="2004 г"/>
        </w:smartTagPr>
        <w:r w:rsidRPr="00F03B93">
          <w:rPr>
            <w:rFonts w:ascii="Times New Roman" w:hAnsi="Times New Roman" w:cs="Times New Roman"/>
            <w:sz w:val="28"/>
            <w:szCs w:val="28"/>
          </w:rPr>
          <w:t>2004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Кирияк</w:t>
      </w:r>
      <w:proofErr w:type="spellEnd"/>
      <w:r w:rsidRPr="00F03B93">
        <w:rPr>
          <w:rFonts w:ascii="Times New Roman" w:hAnsi="Times New Roman" w:cs="Times New Roman"/>
          <w:sz w:val="28"/>
          <w:szCs w:val="28"/>
        </w:rPr>
        <w:t xml:space="preserve"> Р. Мини-регби. - М.: </w:t>
      </w:r>
      <w:proofErr w:type="spellStart"/>
      <w:r w:rsidRPr="00F03B93">
        <w:rPr>
          <w:rFonts w:ascii="Times New Roman" w:hAnsi="Times New Roman" w:cs="Times New Roman"/>
          <w:sz w:val="28"/>
          <w:szCs w:val="28"/>
        </w:rPr>
        <w:t>ФиС</w:t>
      </w:r>
      <w:proofErr w:type="spellEnd"/>
      <w:r w:rsidRPr="00F03B93">
        <w:rPr>
          <w:rFonts w:ascii="Times New Roman" w:hAnsi="Times New Roman" w:cs="Times New Roman"/>
          <w:sz w:val="28"/>
          <w:szCs w:val="28"/>
        </w:rPr>
        <w:t>, 1976. - 110 с.</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F03B93">
        <w:rPr>
          <w:rFonts w:ascii="Times New Roman" w:hAnsi="Times New Roman" w:cs="Times New Roman"/>
          <w:sz w:val="28"/>
          <w:szCs w:val="28"/>
        </w:rPr>
        <w:t>Колев</w:t>
      </w:r>
      <w:proofErr w:type="gramEnd"/>
      <w:r w:rsidRPr="00F03B93">
        <w:rPr>
          <w:rFonts w:ascii="Times New Roman" w:hAnsi="Times New Roman" w:cs="Times New Roman"/>
          <w:sz w:val="28"/>
          <w:szCs w:val="28"/>
        </w:rPr>
        <w:t xml:space="preserve"> Н. Особенности структуры и содержания силовой подготовки высококвалифицированных регбистов в годичном цикле тренировочного процесса: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1996.</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Кучин</w:t>
      </w:r>
      <w:proofErr w:type="spellEnd"/>
      <w:r w:rsidRPr="00F03B93">
        <w:rPr>
          <w:rFonts w:ascii="Times New Roman" w:hAnsi="Times New Roman" w:cs="Times New Roman"/>
          <w:sz w:val="28"/>
          <w:szCs w:val="28"/>
        </w:rPr>
        <w:t xml:space="preserve"> В.А. Особенности методики физической подготовки юных регбистов на этапе углубленно спортивной тренировки: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1981.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10.</w:t>
      </w:r>
      <w:r w:rsidRPr="00F03B93">
        <w:rPr>
          <w:rFonts w:ascii="Times New Roman" w:hAnsi="Times New Roman" w:cs="Times New Roman"/>
          <w:sz w:val="28"/>
          <w:szCs w:val="28"/>
        </w:rPr>
        <w:t xml:space="preserve"> Мирзоев О.М. Применение восстановительных сре</w:t>
      </w:r>
      <w:proofErr w:type="gramStart"/>
      <w:r w:rsidRPr="00F03B93">
        <w:rPr>
          <w:rFonts w:ascii="Times New Roman" w:hAnsi="Times New Roman" w:cs="Times New Roman"/>
          <w:sz w:val="28"/>
          <w:szCs w:val="28"/>
        </w:rPr>
        <w:t>дств в сп</w:t>
      </w:r>
      <w:proofErr w:type="gramEnd"/>
      <w:r w:rsidRPr="00F03B93">
        <w:rPr>
          <w:rFonts w:ascii="Times New Roman" w:hAnsi="Times New Roman" w:cs="Times New Roman"/>
          <w:sz w:val="28"/>
          <w:szCs w:val="28"/>
        </w:rPr>
        <w:t xml:space="preserve">орте. – М., </w:t>
      </w:r>
      <w:proofErr w:type="spellStart"/>
      <w:r w:rsidRPr="00F03B93">
        <w:rPr>
          <w:rFonts w:ascii="Times New Roman" w:hAnsi="Times New Roman" w:cs="Times New Roman"/>
          <w:sz w:val="28"/>
          <w:szCs w:val="28"/>
        </w:rPr>
        <w:t>Спортакадемпресс</w:t>
      </w:r>
      <w:proofErr w:type="spellEnd"/>
      <w:r w:rsidRPr="00F03B93">
        <w:rPr>
          <w:rFonts w:ascii="Times New Roman" w:hAnsi="Times New Roman" w:cs="Times New Roman"/>
          <w:sz w:val="28"/>
          <w:szCs w:val="28"/>
        </w:rPr>
        <w:t xml:space="preserve">, </w:t>
      </w:r>
      <w:smartTag w:uri="urn:schemas-microsoft-com:office:smarttags" w:element="metricconverter">
        <w:smartTagPr>
          <w:attr w:name="ProductID" w:val="2000 г"/>
        </w:smartTagPr>
        <w:r w:rsidRPr="00F03B93">
          <w:rPr>
            <w:rFonts w:ascii="Times New Roman" w:hAnsi="Times New Roman" w:cs="Times New Roman"/>
            <w:sz w:val="28"/>
            <w:szCs w:val="28"/>
          </w:rPr>
          <w:t>2000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F03B93">
        <w:rPr>
          <w:rFonts w:ascii="Times New Roman" w:hAnsi="Times New Roman" w:cs="Times New Roman"/>
          <w:sz w:val="28"/>
          <w:szCs w:val="28"/>
        </w:rPr>
        <w:t xml:space="preserve"> </w:t>
      </w:r>
      <w:proofErr w:type="gramStart"/>
      <w:r w:rsidRPr="00F03B93">
        <w:rPr>
          <w:rFonts w:ascii="Times New Roman" w:hAnsi="Times New Roman" w:cs="Times New Roman"/>
          <w:sz w:val="28"/>
          <w:szCs w:val="28"/>
        </w:rPr>
        <w:t>Никитушкин</w:t>
      </w:r>
      <w:proofErr w:type="gramEnd"/>
      <w:r w:rsidRPr="00F03B93">
        <w:rPr>
          <w:rFonts w:ascii="Times New Roman" w:hAnsi="Times New Roman" w:cs="Times New Roman"/>
          <w:sz w:val="28"/>
          <w:szCs w:val="28"/>
        </w:rPr>
        <w:t xml:space="preserve"> В.Г., Губа В.П. Методы отбора в игровые виды спорта.- М., ИКА, </w:t>
      </w:r>
      <w:smartTag w:uri="urn:schemas-microsoft-com:office:smarttags" w:element="metricconverter">
        <w:smartTagPr>
          <w:attr w:name="ProductID" w:val="1998 г"/>
        </w:smartTagPr>
        <w:r w:rsidRPr="00F03B93">
          <w:rPr>
            <w:rFonts w:ascii="Times New Roman" w:hAnsi="Times New Roman" w:cs="Times New Roman"/>
            <w:sz w:val="28"/>
            <w:szCs w:val="28"/>
          </w:rPr>
          <w:t>1998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12.</w:t>
      </w:r>
      <w:r w:rsidRPr="00F03B93">
        <w:rPr>
          <w:rFonts w:ascii="Times New Roman" w:hAnsi="Times New Roman" w:cs="Times New Roman"/>
          <w:sz w:val="28"/>
          <w:szCs w:val="28"/>
        </w:rPr>
        <w:t xml:space="preserve">Основы подготовки регбистов /Холодов Ж.К., Варакин Б.А., </w:t>
      </w:r>
      <w:proofErr w:type="spellStart"/>
      <w:r w:rsidRPr="00F03B93">
        <w:rPr>
          <w:rFonts w:ascii="Times New Roman" w:hAnsi="Times New Roman" w:cs="Times New Roman"/>
          <w:sz w:val="28"/>
          <w:szCs w:val="28"/>
        </w:rPr>
        <w:t>Петренчук</w:t>
      </w:r>
      <w:proofErr w:type="spellEnd"/>
      <w:r w:rsidRPr="00F03B93">
        <w:rPr>
          <w:rFonts w:ascii="Times New Roman" w:hAnsi="Times New Roman" w:cs="Times New Roman"/>
          <w:sz w:val="28"/>
          <w:szCs w:val="28"/>
        </w:rPr>
        <w:t xml:space="preserve"> В.К. - М.: ФИС, 1984. - 188  </w:t>
      </w:r>
      <w:proofErr w:type="gramStart"/>
      <w:r w:rsidRPr="00F03B93">
        <w:rPr>
          <w:rFonts w:ascii="Times New Roman" w:hAnsi="Times New Roman" w:cs="Times New Roman"/>
          <w:sz w:val="28"/>
          <w:szCs w:val="28"/>
        </w:rPr>
        <w:t>с</w:t>
      </w:r>
      <w:proofErr w:type="gramEnd"/>
      <w:r w:rsidRPr="00F03B93">
        <w:rPr>
          <w:rFonts w:ascii="Times New Roman" w:hAnsi="Times New Roman" w:cs="Times New Roman"/>
          <w:sz w:val="28"/>
          <w:szCs w:val="28"/>
        </w:rPr>
        <w:t>.</w:t>
      </w:r>
    </w:p>
    <w:p w:rsidR="00857463" w:rsidRPr="00F65987" w:rsidRDefault="00857463" w:rsidP="00857463">
      <w:pPr>
        <w:spacing w:after="0"/>
        <w:jc w:val="both"/>
        <w:rPr>
          <w:rFonts w:ascii="Times New Roman" w:hAnsi="Times New Roman" w:cs="Times New Roman"/>
          <w:bCs/>
          <w:sz w:val="28"/>
          <w:szCs w:val="28"/>
        </w:rPr>
      </w:pPr>
      <w:r>
        <w:rPr>
          <w:rFonts w:ascii="Times New Roman" w:hAnsi="Times New Roman" w:cs="Times New Roman"/>
          <w:bCs/>
          <w:sz w:val="28"/>
          <w:szCs w:val="28"/>
        </w:rPr>
        <w:t>13</w:t>
      </w:r>
      <w:r w:rsidRPr="00F65987">
        <w:rPr>
          <w:rFonts w:ascii="Times New Roman" w:hAnsi="Times New Roman" w:cs="Times New Roman"/>
          <w:bCs/>
          <w:sz w:val="28"/>
          <w:szCs w:val="28"/>
        </w:rPr>
        <w:t>. Перечень интернет ресурсов:</w:t>
      </w:r>
    </w:p>
    <w:tbl>
      <w:tblPr>
        <w:tblW w:w="0" w:type="auto"/>
        <w:tblInd w:w="55" w:type="dxa"/>
        <w:tblLayout w:type="fixed"/>
        <w:tblCellMar>
          <w:top w:w="55" w:type="dxa"/>
          <w:left w:w="55" w:type="dxa"/>
          <w:bottom w:w="55" w:type="dxa"/>
          <w:right w:w="55" w:type="dxa"/>
        </w:tblCellMar>
        <w:tblLook w:val="0000"/>
      </w:tblPr>
      <w:tblGrid>
        <w:gridCol w:w="5113"/>
        <w:gridCol w:w="4607"/>
      </w:tblGrid>
      <w:tr w:rsidR="00857463" w:rsidRPr="007C49FF" w:rsidTr="00731699">
        <w:tc>
          <w:tcPr>
            <w:tcW w:w="5113" w:type="dxa"/>
            <w:shd w:val="clear" w:color="auto" w:fill="auto"/>
          </w:tcPr>
          <w:p w:rsidR="00857463" w:rsidRPr="007C49FF" w:rsidRDefault="00857463" w:rsidP="00731699">
            <w:pPr>
              <w:shd w:val="clear" w:color="auto" w:fill="FFFFFF"/>
              <w:tabs>
                <w:tab w:val="left" w:pos="409"/>
              </w:tabs>
              <w:spacing w:after="0"/>
              <w:jc w:val="both"/>
              <w:rPr>
                <w:rFonts w:ascii="Times New Roman" w:hAnsi="Times New Roman" w:cs="Times New Roman"/>
                <w:color w:val="000000"/>
                <w:spacing w:val="3"/>
                <w:sz w:val="28"/>
                <w:szCs w:val="28"/>
              </w:rPr>
            </w:pPr>
            <w:r w:rsidRPr="007C49FF">
              <w:rPr>
                <w:rFonts w:ascii="Times New Roman" w:hAnsi="Times New Roman" w:cs="Times New Roman"/>
                <w:color w:val="000000"/>
                <w:spacing w:val="3"/>
                <w:sz w:val="28"/>
                <w:szCs w:val="28"/>
              </w:rPr>
              <w:t>Министерство спорта РФ</w:t>
            </w:r>
          </w:p>
        </w:tc>
        <w:tc>
          <w:tcPr>
            <w:tcW w:w="4607" w:type="dxa"/>
            <w:shd w:val="clear" w:color="auto" w:fill="auto"/>
          </w:tcPr>
          <w:p w:rsidR="00857463" w:rsidRPr="00731699" w:rsidRDefault="00DC77B1" w:rsidP="00731699">
            <w:pPr>
              <w:shd w:val="clear" w:color="auto" w:fill="FFFFFF"/>
              <w:tabs>
                <w:tab w:val="left" w:pos="409"/>
              </w:tabs>
              <w:spacing w:after="0"/>
              <w:jc w:val="both"/>
              <w:rPr>
                <w:rFonts w:ascii="Times New Roman" w:hAnsi="Times New Roman" w:cs="Times New Roman"/>
                <w:spacing w:val="3"/>
                <w:sz w:val="28"/>
                <w:szCs w:val="28"/>
              </w:rPr>
            </w:pPr>
            <w:hyperlink r:id="rId11" w:anchor="_blank" w:history="1">
              <w:r w:rsidR="00857463" w:rsidRPr="00731699">
                <w:rPr>
                  <w:rStyle w:val="ac"/>
                  <w:rFonts w:ascii="Times New Roman" w:hAnsi="Times New Roman" w:cs="Times New Roman"/>
                  <w:color w:val="auto"/>
                  <w:sz w:val="28"/>
                  <w:szCs w:val="28"/>
                </w:rPr>
                <w:t>www.minsport.gov.ru</w:t>
              </w:r>
            </w:hyperlink>
          </w:p>
        </w:tc>
      </w:tr>
      <w:tr w:rsidR="00857463" w:rsidRPr="007C49FF" w:rsidTr="00731699">
        <w:tc>
          <w:tcPr>
            <w:tcW w:w="5113" w:type="dxa"/>
            <w:shd w:val="clear" w:color="auto" w:fill="auto"/>
          </w:tcPr>
          <w:p w:rsidR="00857463" w:rsidRPr="007C49FF" w:rsidRDefault="00731699" w:rsidP="00731699">
            <w:pPr>
              <w:shd w:val="clear" w:color="auto" w:fill="FFFFFF"/>
              <w:tabs>
                <w:tab w:val="left" w:pos="382"/>
              </w:tabs>
              <w:spacing w:after="0"/>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Минобрнауки</w:t>
            </w:r>
            <w:proofErr w:type="spellEnd"/>
            <w:r>
              <w:rPr>
                <w:rFonts w:ascii="Times New Roman" w:hAnsi="Times New Roman" w:cs="Times New Roman"/>
                <w:color w:val="000000"/>
                <w:spacing w:val="3"/>
                <w:sz w:val="28"/>
                <w:szCs w:val="28"/>
              </w:rPr>
              <w:t xml:space="preserve"> РФ</w:t>
            </w:r>
          </w:p>
        </w:tc>
        <w:tc>
          <w:tcPr>
            <w:tcW w:w="4607" w:type="dxa"/>
            <w:shd w:val="clear" w:color="auto" w:fill="auto"/>
          </w:tcPr>
          <w:p w:rsidR="00857463" w:rsidRPr="00731699" w:rsidRDefault="00731699" w:rsidP="00731699">
            <w:pPr>
              <w:shd w:val="clear" w:color="auto" w:fill="FFFFFF"/>
              <w:tabs>
                <w:tab w:val="left" w:pos="382"/>
              </w:tabs>
              <w:spacing w:after="0"/>
              <w:jc w:val="both"/>
              <w:rPr>
                <w:rFonts w:ascii="Times New Roman" w:hAnsi="Times New Roman" w:cs="Times New Roman"/>
                <w:color w:val="000000"/>
                <w:spacing w:val="3"/>
                <w:sz w:val="28"/>
                <w:szCs w:val="28"/>
                <w:u w:val="single"/>
              </w:rPr>
            </w:pPr>
            <w:r w:rsidRPr="00731699">
              <w:rPr>
                <w:rFonts w:ascii="Times New Roman" w:hAnsi="Times New Roman" w:cs="Times New Roman"/>
                <w:color w:val="000000"/>
                <w:spacing w:val="3"/>
                <w:sz w:val="28"/>
                <w:szCs w:val="28"/>
                <w:u w:val="single"/>
              </w:rPr>
              <w:t>https://yandex.ru/</w:t>
            </w:r>
          </w:p>
        </w:tc>
      </w:tr>
      <w:tr w:rsidR="00857463" w:rsidRPr="00774F45" w:rsidTr="00731699">
        <w:tc>
          <w:tcPr>
            <w:tcW w:w="5113" w:type="dxa"/>
            <w:shd w:val="clear" w:color="auto" w:fill="auto"/>
          </w:tcPr>
          <w:p w:rsidR="00857463" w:rsidRPr="00774F45" w:rsidRDefault="00857463" w:rsidP="00731699">
            <w:pPr>
              <w:spacing w:after="0"/>
              <w:rPr>
                <w:lang w:val="en-US"/>
              </w:rPr>
            </w:pPr>
            <w:r w:rsidRPr="00B16711">
              <w:rPr>
                <w:rFonts w:ascii="Times New Roman" w:hAnsi="Times New Roman" w:cs="Times New Roman"/>
                <w:sz w:val="28"/>
                <w:szCs w:val="28"/>
              </w:rPr>
              <w:t xml:space="preserve">Русское регби </w:t>
            </w:r>
          </w:p>
        </w:tc>
        <w:tc>
          <w:tcPr>
            <w:tcW w:w="4607" w:type="dxa"/>
            <w:shd w:val="clear" w:color="auto" w:fill="auto"/>
          </w:tcPr>
          <w:p w:rsidR="00857463" w:rsidRPr="00731699" w:rsidRDefault="00857463" w:rsidP="00731699">
            <w:pPr>
              <w:spacing w:after="0"/>
            </w:pPr>
            <w:r w:rsidRPr="00731699">
              <w:rPr>
                <w:rFonts w:ascii="Times New Roman" w:hAnsi="Times New Roman" w:cs="Times New Roman"/>
                <w:sz w:val="28"/>
                <w:szCs w:val="28"/>
              </w:rPr>
              <w:t xml:space="preserve"> </w:t>
            </w:r>
            <w:hyperlink r:id="rId12" w:tgtFrame="_blank" w:history="1">
              <w:r w:rsidRPr="00731699">
                <w:rPr>
                  <w:rStyle w:val="ac"/>
                  <w:rFonts w:ascii="Times New Roman" w:hAnsi="Times New Roman" w:cs="Times New Roman"/>
                  <w:color w:val="auto"/>
                  <w:sz w:val="28"/>
                  <w:szCs w:val="28"/>
                </w:rPr>
                <w:t>http://www.russianrugby.ru/</w:t>
              </w:r>
            </w:hyperlink>
          </w:p>
        </w:tc>
      </w:tr>
    </w:tbl>
    <w:p w:rsidR="00857463" w:rsidRPr="007C49FF" w:rsidRDefault="00857463" w:rsidP="00857463">
      <w:pPr>
        <w:shd w:val="clear" w:color="auto" w:fill="FFFFFF"/>
        <w:spacing w:after="0"/>
        <w:jc w:val="both"/>
        <w:rPr>
          <w:rFonts w:ascii="Times New Roman" w:hAnsi="Times New Roman" w:cs="Times New Roman"/>
          <w:sz w:val="28"/>
          <w:szCs w:val="28"/>
        </w:rPr>
      </w:pPr>
    </w:p>
    <w:p w:rsidR="00857463" w:rsidRDefault="00857463" w:rsidP="00857463">
      <w:pPr>
        <w:shd w:val="clear" w:color="auto" w:fill="FFFFFF"/>
        <w:spacing w:after="0"/>
        <w:jc w:val="both"/>
        <w:rPr>
          <w:sz w:val="28"/>
          <w:szCs w:val="28"/>
        </w:rPr>
      </w:pPr>
    </w:p>
    <w:p w:rsidR="00857463" w:rsidRPr="00774F45" w:rsidRDefault="00DC77B1" w:rsidP="00857463">
      <w:pPr>
        <w:pStyle w:val="a3"/>
        <w:spacing w:line="276" w:lineRule="auto"/>
        <w:jc w:val="both"/>
        <w:rPr>
          <w:rFonts w:ascii="Times New Roman" w:hAnsi="Times New Roman" w:cs="Times New Roman"/>
          <w:sz w:val="28"/>
          <w:szCs w:val="28"/>
        </w:rPr>
      </w:pPr>
      <w:r w:rsidRPr="00DC77B1">
        <w:rPr>
          <w:rFonts w:ascii="Times New Roman" w:hAnsi="Times New Roman" w:cs="Times New Roman"/>
          <w:noProof/>
          <w:sz w:val="28"/>
          <w:szCs w:val="28"/>
          <w:lang w:val="en-CA" w:eastAsia="en-CA"/>
        </w:rPr>
        <w:pict>
          <v:shape id="_x0000_s1026" style="position:absolute;left:0;text-align:left;margin-left:43.5pt;margin-top:248.9pt;width:510.9pt;height:24.3pt;z-index:-251656192;mso-position-horizontal-relative:page;mso-position-vertical-relative:page" coordsize="10217,485" o:allowincell="f" path="m,485l,,10217,r,485l10217,485e" stroked="f">
            <v:path arrowok="t"/>
            <w10:wrap anchorx="page" anchory="page"/>
          </v:shape>
        </w:pict>
      </w:r>
      <w:r w:rsidRPr="00DC77B1">
        <w:rPr>
          <w:rFonts w:ascii="Times New Roman" w:hAnsi="Times New Roman" w:cs="Times New Roman"/>
          <w:noProof/>
          <w:sz w:val="28"/>
          <w:szCs w:val="28"/>
          <w:lang w:val="en-CA" w:eastAsia="en-CA"/>
        </w:rPr>
        <w:pict>
          <v:shape id="_x0000_s1027" style="position:absolute;left:0;text-align:left;margin-left:43.5pt;margin-top:273.2pt;width:510.9pt;height:24.1pt;z-index:-251655168;mso-position-horizontal-relative:page;mso-position-vertical-relative:page" coordsize="10217,482" o:allowincell="f" path="m,482l,,10217,r,482l10217,482e" stroked="f">
            <v:path arrowok="t"/>
            <w10:wrap anchorx="page" anchory="page"/>
          </v:shape>
        </w:pict>
      </w:r>
      <w:r w:rsidRPr="00DC77B1">
        <w:rPr>
          <w:rFonts w:ascii="Times New Roman" w:hAnsi="Times New Roman" w:cs="Times New Roman"/>
          <w:noProof/>
          <w:sz w:val="28"/>
          <w:szCs w:val="28"/>
          <w:lang w:val="en-CA" w:eastAsia="en-CA"/>
        </w:rPr>
        <w:pict>
          <v:shape id="_x0000_s1028" style="position:absolute;left:0;text-align:left;margin-left:43.5pt;margin-top:297.3pt;width:510.9pt;height:24.1pt;z-index:-251654144;mso-position-horizontal-relative:page;mso-position-vertical-relative:page" coordsize="10217,483" o:allowincell="f" path="m,483l,,10217,r,483l10217,483e" stroked="f">
            <v:path arrowok="t"/>
            <w10:wrap anchorx="page" anchory="page"/>
          </v:shape>
        </w:pict>
      </w: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B82F8F">
      <w:pPr>
        <w:pStyle w:val="ab"/>
        <w:shd w:val="clear" w:color="auto" w:fill="FFFFFF"/>
        <w:spacing w:before="0" w:beforeAutospacing="0" w:after="0" w:afterAutospacing="0"/>
        <w:rPr>
          <w:b/>
          <w:sz w:val="28"/>
          <w:szCs w:val="28"/>
        </w:rPr>
      </w:pPr>
    </w:p>
    <w:p w:rsidR="00B82F8F" w:rsidRPr="00474C4B" w:rsidRDefault="00B82F8F" w:rsidP="00474C4B">
      <w:pPr>
        <w:pStyle w:val="a6"/>
        <w:numPr>
          <w:ilvl w:val="0"/>
          <w:numId w:val="14"/>
        </w:numPr>
        <w:jc w:val="center"/>
        <w:rPr>
          <w:rFonts w:ascii="Times New Roman" w:eastAsia="Calibri" w:hAnsi="Times New Roman" w:cs="Times New Roman"/>
          <w:sz w:val="28"/>
          <w:szCs w:val="28"/>
        </w:rPr>
      </w:pPr>
      <w:r w:rsidRPr="00474C4B">
        <w:rPr>
          <w:rFonts w:ascii="Times New Roman" w:eastAsia="Calibri" w:hAnsi="Times New Roman" w:cs="Times New Roman"/>
          <w:b/>
          <w:sz w:val="28"/>
          <w:szCs w:val="28"/>
        </w:rPr>
        <w:lastRenderedPageBreak/>
        <w:t xml:space="preserve">Календарный план                                                                                                                                                                   спортивно-массовых мероприятий    </w:t>
      </w:r>
      <w:r w:rsidR="00731699" w:rsidRPr="00474C4B">
        <w:rPr>
          <w:rFonts w:ascii="Times New Roman" w:eastAsia="Calibri" w:hAnsi="Times New Roman" w:cs="Times New Roman"/>
          <w:b/>
          <w:sz w:val="28"/>
          <w:szCs w:val="28"/>
        </w:rPr>
        <w:t>по регби</w:t>
      </w:r>
      <w:r w:rsidRPr="00474C4B">
        <w:rPr>
          <w:rFonts w:ascii="Times New Roman" w:eastAsia="Calibri" w:hAnsi="Times New Roman" w:cs="Times New Roman"/>
          <w:b/>
          <w:sz w:val="28"/>
          <w:szCs w:val="28"/>
        </w:rPr>
        <w:t xml:space="preserve">                                                                                                                                              ГБУ ДО «СДЮСШОР по игровым видам спорта» на 2016 год</w:t>
      </w: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tbl>
      <w:tblPr>
        <w:tblStyle w:val="a5"/>
        <w:tblW w:w="0" w:type="auto"/>
        <w:tblLayout w:type="fixed"/>
        <w:tblLook w:val="04A0"/>
      </w:tblPr>
      <w:tblGrid>
        <w:gridCol w:w="420"/>
        <w:gridCol w:w="1956"/>
        <w:gridCol w:w="851"/>
        <w:gridCol w:w="1275"/>
        <w:gridCol w:w="1560"/>
        <w:gridCol w:w="1512"/>
        <w:gridCol w:w="1997"/>
      </w:tblGrid>
      <w:tr w:rsidR="00857463" w:rsidTr="00731699">
        <w:tc>
          <w:tcPr>
            <w:tcW w:w="420"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w:t>
            </w:r>
          </w:p>
        </w:tc>
        <w:tc>
          <w:tcPr>
            <w:tcW w:w="1956"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Наименование</w:t>
            </w:r>
          </w:p>
          <w:p w:rsidR="00857463" w:rsidRPr="00857463" w:rsidRDefault="00857463" w:rsidP="00857463">
            <w:pPr>
              <w:pStyle w:val="ab"/>
              <w:spacing w:before="0" w:beforeAutospacing="0" w:after="0" w:afterAutospacing="0"/>
              <w:jc w:val="center"/>
              <w:rPr>
                <w:b/>
                <w:sz w:val="22"/>
                <w:szCs w:val="22"/>
              </w:rPr>
            </w:pPr>
            <w:r w:rsidRPr="00857463">
              <w:rPr>
                <w:b/>
                <w:sz w:val="22"/>
                <w:szCs w:val="22"/>
              </w:rPr>
              <w:t>соревнований</w:t>
            </w:r>
          </w:p>
        </w:tc>
        <w:tc>
          <w:tcPr>
            <w:tcW w:w="851"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Год рождения</w:t>
            </w:r>
          </w:p>
        </w:tc>
        <w:tc>
          <w:tcPr>
            <w:tcW w:w="1275"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Сроки проведения</w:t>
            </w:r>
          </w:p>
        </w:tc>
        <w:tc>
          <w:tcPr>
            <w:tcW w:w="1560"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Место проведения</w:t>
            </w:r>
          </w:p>
        </w:tc>
        <w:tc>
          <w:tcPr>
            <w:tcW w:w="1512" w:type="dxa"/>
          </w:tcPr>
          <w:p w:rsidR="00857463" w:rsidRPr="00857463" w:rsidRDefault="00857463" w:rsidP="00857463">
            <w:pPr>
              <w:pStyle w:val="ab"/>
              <w:spacing w:before="0" w:beforeAutospacing="0" w:after="0" w:afterAutospacing="0"/>
              <w:jc w:val="center"/>
              <w:rPr>
                <w:b/>
                <w:sz w:val="22"/>
                <w:szCs w:val="22"/>
              </w:rPr>
            </w:pPr>
            <w:proofErr w:type="gramStart"/>
            <w:r w:rsidRPr="00857463">
              <w:rPr>
                <w:b/>
                <w:sz w:val="22"/>
                <w:szCs w:val="22"/>
              </w:rPr>
              <w:t>Ответственный</w:t>
            </w:r>
            <w:proofErr w:type="gramEnd"/>
            <w:r w:rsidRPr="00857463">
              <w:rPr>
                <w:b/>
                <w:sz w:val="22"/>
                <w:szCs w:val="22"/>
              </w:rPr>
              <w:t xml:space="preserve"> за организацию</w:t>
            </w:r>
          </w:p>
        </w:tc>
        <w:tc>
          <w:tcPr>
            <w:tcW w:w="1997"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финансирование</w:t>
            </w:r>
          </w:p>
        </w:tc>
      </w:tr>
      <w:tr w:rsidR="00857463" w:rsidTr="00731699">
        <w:tc>
          <w:tcPr>
            <w:tcW w:w="420"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1.</w:t>
            </w:r>
          </w:p>
        </w:tc>
        <w:tc>
          <w:tcPr>
            <w:tcW w:w="1956" w:type="dxa"/>
            <w:vAlign w:val="center"/>
          </w:tcPr>
          <w:p w:rsidR="00857463" w:rsidRPr="004918D5" w:rsidRDefault="00857463" w:rsidP="00731699">
            <w:pPr>
              <w:jc w:val="center"/>
              <w:rPr>
                <w:rFonts w:ascii="Times New Roman" w:hAnsi="Times New Roman"/>
                <w:sz w:val="24"/>
                <w:szCs w:val="24"/>
              </w:rPr>
            </w:pPr>
            <w:proofErr w:type="gramStart"/>
            <w:r>
              <w:rPr>
                <w:rFonts w:ascii="Times New Roman" w:hAnsi="Times New Roman"/>
                <w:sz w:val="24"/>
                <w:szCs w:val="24"/>
              </w:rPr>
              <w:t>Турнир</w:t>
            </w:r>
            <w:proofErr w:type="gramEnd"/>
            <w:r>
              <w:rPr>
                <w:rFonts w:ascii="Times New Roman" w:hAnsi="Times New Roman"/>
                <w:sz w:val="24"/>
                <w:szCs w:val="24"/>
              </w:rPr>
              <w:t xml:space="preserve"> посвященный памяти Б.П. Гаврилова</w:t>
            </w:r>
          </w:p>
        </w:tc>
        <w:tc>
          <w:tcPr>
            <w:tcW w:w="851"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2002-2005</w:t>
            </w:r>
          </w:p>
        </w:tc>
        <w:tc>
          <w:tcPr>
            <w:tcW w:w="1275"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январь</w:t>
            </w:r>
          </w:p>
        </w:tc>
        <w:tc>
          <w:tcPr>
            <w:tcW w:w="1560" w:type="dxa"/>
            <w:vAlign w:val="center"/>
          </w:tcPr>
          <w:p w:rsidR="00857463" w:rsidRPr="00286F19" w:rsidRDefault="00731699" w:rsidP="00731699">
            <w:pPr>
              <w:rPr>
                <w:rFonts w:ascii="Times New Roman" w:hAnsi="Times New Roman"/>
                <w:sz w:val="24"/>
                <w:szCs w:val="24"/>
              </w:rPr>
            </w:pPr>
            <w:r>
              <w:rPr>
                <w:rFonts w:ascii="Times New Roman" w:hAnsi="Times New Roman"/>
                <w:sz w:val="24"/>
                <w:szCs w:val="24"/>
              </w:rPr>
              <w:t xml:space="preserve"> </w:t>
            </w:r>
            <w:r w:rsidR="00857463">
              <w:rPr>
                <w:rFonts w:ascii="Times New Roman" w:hAnsi="Times New Roman"/>
                <w:sz w:val="24"/>
                <w:szCs w:val="24"/>
              </w:rPr>
              <w:t>г</w:t>
            </w:r>
            <w:r w:rsidR="00857463" w:rsidRPr="00286F19">
              <w:rPr>
                <w:rFonts w:ascii="Times New Roman" w:hAnsi="Times New Roman"/>
                <w:sz w:val="24"/>
                <w:szCs w:val="24"/>
              </w:rPr>
              <w:t>. Москва</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ТОФР, 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Первенство области</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2003-2004</w:t>
            </w:r>
          </w:p>
          <w:p w:rsidR="00857463" w:rsidRDefault="00857463" w:rsidP="00731699">
            <w:pPr>
              <w:jc w:val="center"/>
              <w:rPr>
                <w:rFonts w:ascii="Times New Roman" w:hAnsi="Times New Roman"/>
                <w:sz w:val="24"/>
                <w:szCs w:val="24"/>
              </w:rPr>
            </w:pPr>
            <w:r>
              <w:rPr>
                <w:rFonts w:ascii="Times New Roman" w:hAnsi="Times New Roman"/>
                <w:sz w:val="24"/>
                <w:szCs w:val="24"/>
              </w:rPr>
              <w:t>2005-2006</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апрель-май</w:t>
            </w:r>
          </w:p>
        </w:tc>
        <w:tc>
          <w:tcPr>
            <w:tcW w:w="1560" w:type="dxa"/>
            <w:vAlign w:val="center"/>
          </w:tcPr>
          <w:p w:rsidR="00857463" w:rsidRPr="00286F19" w:rsidRDefault="00857463" w:rsidP="00731699">
            <w:pPr>
              <w:rPr>
                <w:rFonts w:ascii="Times New Roman" w:hAnsi="Times New Roman"/>
                <w:sz w:val="24"/>
                <w:szCs w:val="24"/>
              </w:rPr>
            </w:pPr>
            <w:r>
              <w:rPr>
                <w:rFonts w:ascii="Times New Roman" w:hAnsi="Times New Roman"/>
                <w:sz w:val="24"/>
                <w:szCs w:val="24"/>
              </w:rPr>
              <w:t>г</w:t>
            </w:r>
            <w:proofErr w:type="gramStart"/>
            <w:r w:rsidRPr="00286F19">
              <w:rPr>
                <w:rFonts w:ascii="Times New Roman" w:hAnsi="Times New Roman"/>
                <w:sz w:val="24"/>
                <w:szCs w:val="24"/>
              </w:rPr>
              <w:t>.Т</w:t>
            </w:r>
            <w:proofErr w:type="gramEnd"/>
            <w:r w:rsidRPr="00286F19">
              <w:rPr>
                <w:rFonts w:ascii="Times New Roman" w:hAnsi="Times New Roman"/>
                <w:sz w:val="24"/>
                <w:szCs w:val="24"/>
              </w:rPr>
              <w:t>верь</w:t>
            </w:r>
          </w:p>
        </w:tc>
        <w:tc>
          <w:tcPr>
            <w:tcW w:w="1512"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ind w:left="-108" w:right="-108"/>
              <w:jc w:val="center"/>
              <w:rPr>
                <w:rFonts w:ascii="Times New Roman" w:hAnsi="Times New Roman"/>
                <w:sz w:val="24"/>
                <w:szCs w:val="24"/>
              </w:rPr>
            </w:pPr>
            <w:r>
              <w:rPr>
                <w:rFonts w:ascii="Times New Roman" w:hAnsi="Times New Roman"/>
                <w:sz w:val="24"/>
                <w:szCs w:val="24"/>
              </w:rPr>
              <w:t xml:space="preserve">Комитета по </w:t>
            </w:r>
          </w:p>
          <w:p w:rsidR="00857463" w:rsidRDefault="00857463" w:rsidP="00731699">
            <w:pPr>
              <w:jc w:val="center"/>
              <w:rPr>
                <w:rFonts w:ascii="Times New Roman" w:hAnsi="Times New Roman"/>
                <w:sz w:val="24"/>
                <w:szCs w:val="24"/>
              </w:rPr>
            </w:pPr>
            <w:r>
              <w:rPr>
                <w:rFonts w:ascii="Times New Roman" w:hAnsi="Times New Roman"/>
                <w:sz w:val="24"/>
                <w:szCs w:val="24"/>
              </w:rPr>
              <w:t>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w:t>
            </w:r>
            <w:proofErr w:type="spellStart"/>
            <w:r>
              <w:rPr>
                <w:rFonts w:ascii="Times New Roman" w:hAnsi="Times New Roman"/>
                <w:sz w:val="24"/>
                <w:szCs w:val="24"/>
              </w:rPr>
              <w:t>Тв</w:t>
            </w:r>
            <w:proofErr w:type="spellEnd"/>
            <w:r>
              <w:rPr>
                <w:rFonts w:ascii="Times New Roman" w:hAnsi="Times New Roman"/>
                <w:sz w:val="24"/>
                <w:szCs w:val="24"/>
              </w:rPr>
              <w:t>. обл.</w:t>
            </w:r>
          </w:p>
          <w:p w:rsidR="00857463" w:rsidRPr="004918D5" w:rsidRDefault="00857463" w:rsidP="00731699">
            <w:pPr>
              <w:rPr>
                <w:rFonts w:ascii="Times New Roman" w:hAnsi="Times New Roman"/>
                <w:sz w:val="24"/>
                <w:szCs w:val="24"/>
              </w:rPr>
            </w:pP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3.</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Фестиваль по регби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2003-2004</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Март-апрель</w:t>
            </w:r>
          </w:p>
        </w:tc>
        <w:tc>
          <w:tcPr>
            <w:tcW w:w="1560" w:type="dxa"/>
            <w:vAlign w:val="center"/>
          </w:tcPr>
          <w:p w:rsidR="00857463" w:rsidRDefault="00731699"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57463">
              <w:rPr>
                <w:rFonts w:ascii="Times New Roman" w:hAnsi="Times New Roman"/>
                <w:sz w:val="24"/>
                <w:szCs w:val="24"/>
              </w:rPr>
              <w:t>З</w:t>
            </w:r>
            <w:proofErr w:type="gramEnd"/>
            <w:r w:rsidR="00857463">
              <w:rPr>
                <w:rFonts w:ascii="Times New Roman" w:hAnsi="Times New Roman"/>
                <w:sz w:val="24"/>
                <w:szCs w:val="24"/>
              </w:rPr>
              <w:t>еленоград</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4.</w:t>
            </w:r>
          </w:p>
        </w:tc>
        <w:tc>
          <w:tcPr>
            <w:tcW w:w="1956"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 xml:space="preserve">Открытое первенство СДЮСШОР </w:t>
            </w:r>
          </w:p>
        </w:tc>
        <w:tc>
          <w:tcPr>
            <w:tcW w:w="851"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2002-2005</w:t>
            </w:r>
          </w:p>
        </w:tc>
        <w:tc>
          <w:tcPr>
            <w:tcW w:w="1275" w:type="dxa"/>
            <w:vAlign w:val="center"/>
          </w:tcPr>
          <w:p w:rsidR="00857463" w:rsidRPr="00286F19" w:rsidRDefault="00731699" w:rsidP="00731699">
            <w:pPr>
              <w:jc w:val="center"/>
              <w:rPr>
                <w:rFonts w:ascii="Times New Roman" w:hAnsi="Times New Roman"/>
                <w:sz w:val="24"/>
                <w:szCs w:val="24"/>
              </w:rPr>
            </w:pPr>
            <w:r>
              <w:rPr>
                <w:rFonts w:ascii="Times New Roman" w:hAnsi="Times New Roman"/>
                <w:sz w:val="24"/>
                <w:szCs w:val="24"/>
              </w:rPr>
              <w:t>С</w:t>
            </w:r>
            <w:r w:rsidR="00857463">
              <w:rPr>
                <w:rFonts w:ascii="Times New Roman" w:hAnsi="Times New Roman"/>
                <w:sz w:val="24"/>
                <w:szCs w:val="24"/>
              </w:rPr>
              <w:t>ентябрь</w:t>
            </w:r>
            <w:r>
              <w:rPr>
                <w:rFonts w:ascii="Times New Roman" w:hAnsi="Times New Roman"/>
                <w:sz w:val="24"/>
                <w:szCs w:val="24"/>
              </w:rPr>
              <w:t>-октябрь</w:t>
            </w:r>
          </w:p>
        </w:tc>
        <w:tc>
          <w:tcPr>
            <w:tcW w:w="1560" w:type="dxa"/>
            <w:vAlign w:val="center"/>
          </w:tcPr>
          <w:p w:rsidR="00857463" w:rsidRPr="00286F19" w:rsidRDefault="00857463" w:rsidP="00731699">
            <w:pPr>
              <w:rPr>
                <w:rFonts w:ascii="Times New Roman" w:hAnsi="Times New Roman"/>
                <w:sz w:val="24"/>
                <w:szCs w:val="24"/>
              </w:rPr>
            </w:pPr>
            <w:r>
              <w:rPr>
                <w:rFonts w:ascii="Times New Roman" w:hAnsi="Times New Roman"/>
                <w:sz w:val="24"/>
                <w:szCs w:val="24"/>
              </w:rPr>
              <w:t>г</w:t>
            </w:r>
            <w:proofErr w:type="gramStart"/>
            <w:r w:rsidRPr="00286F19">
              <w:rPr>
                <w:rFonts w:ascii="Times New Roman" w:hAnsi="Times New Roman"/>
                <w:sz w:val="24"/>
                <w:szCs w:val="24"/>
              </w:rPr>
              <w:t>.Т</w:t>
            </w:r>
            <w:proofErr w:type="gramEnd"/>
            <w:r w:rsidRPr="00286F19">
              <w:rPr>
                <w:rFonts w:ascii="Times New Roman" w:hAnsi="Times New Roman"/>
                <w:sz w:val="24"/>
                <w:szCs w:val="24"/>
              </w:rPr>
              <w:t>верь</w:t>
            </w:r>
          </w:p>
        </w:tc>
        <w:tc>
          <w:tcPr>
            <w:tcW w:w="1512"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СДЮСШОР</w:t>
            </w:r>
          </w:p>
        </w:tc>
        <w:tc>
          <w:tcPr>
            <w:tcW w:w="1997"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ТОФР,  СДЮСШОР</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5.</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Фестиваль по регби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2005-2006</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сентябрь-октябрь</w:t>
            </w:r>
          </w:p>
        </w:tc>
        <w:tc>
          <w:tcPr>
            <w:tcW w:w="1560" w:type="dxa"/>
            <w:vAlign w:val="center"/>
          </w:tcPr>
          <w:p w:rsidR="00857463" w:rsidRDefault="00731699"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57463">
              <w:rPr>
                <w:rFonts w:ascii="Times New Roman" w:hAnsi="Times New Roman"/>
                <w:sz w:val="24"/>
                <w:szCs w:val="24"/>
              </w:rPr>
              <w:t>З</w:t>
            </w:r>
            <w:proofErr w:type="gramEnd"/>
            <w:r w:rsidR="00857463">
              <w:rPr>
                <w:rFonts w:ascii="Times New Roman" w:hAnsi="Times New Roman"/>
                <w:sz w:val="24"/>
                <w:szCs w:val="24"/>
              </w:rPr>
              <w:t>еленоград</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6.</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Всероссийский турнир по регби              «Кубок банка «Зенит»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2004-2005</w:t>
            </w:r>
          </w:p>
          <w:p w:rsidR="00857463" w:rsidRDefault="00857463" w:rsidP="00731699">
            <w:pPr>
              <w:jc w:val="center"/>
              <w:rPr>
                <w:rFonts w:ascii="Times New Roman" w:hAnsi="Times New Roman"/>
                <w:sz w:val="24"/>
                <w:szCs w:val="24"/>
              </w:rPr>
            </w:pPr>
          </w:p>
        </w:tc>
        <w:tc>
          <w:tcPr>
            <w:tcW w:w="1275" w:type="dxa"/>
            <w:vAlign w:val="center"/>
          </w:tcPr>
          <w:p w:rsidR="00857463" w:rsidRDefault="00731699" w:rsidP="00731699">
            <w:pPr>
              <w:jc w:val="center"/>
              <w:rPr>
                <w:rFonts w:ascii="Times New Roman" w:hAnsi="Times New Roman"/>
                <w:sz w:val="24"/>
                <w:szCs w:val="24"/>
              </w:rPr>
            </w:pPr>
            <w:r>
              <w:rPr>
                <w:rFonts w:ascii="Times New Roman" w:hAnsi="Times New Roman"/>
                <w:sz w:val="24"/>
                <w:szCs w:val="24"/>
              </w:rPr>
              <w:t>октябрь</w:t>
            </w:r>
          </w:p>
        </w:tc>
        <w:tc>
          <w:tcPr>
            <w:tcW w:w="1560" w:type="dxa"/>
            <w:vAlign w:val="center"/>
          </w:tcPr>
          <w:p w:rsidR="00857463" w:rsidRDefault="00857463"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731699">
              <w:rPr>
                <w:rFonts w:ascii="Times New Roman" w:hAnsi="Times New Roman"/>
                <w:sz w:val="24"/>
                <w:szCs w:val="24"/>
              </w:rPr>
              <w:t>С</w:t>
            </w:r>
            <w:proofErr w:type="gramEnd"/>
            <w:r w:rsidR="00731699">
              <w:rPr>
                <w:rFonts w:ascii="Times New Roman" w:hAnsi="Times New Roman"/>
                <w:sz w:val="24"/>
                <w:szCs w:val="24"/>
              </w:rPr>
              <w:t>очи</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7.</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Тренировочные сборы</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2000-2007</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Июнь-август</w:t>
            </w:r>
          </w:p>
        </w:tc>
        <w:tc>
          <w:tcPr>
            <w:tcW w:w="1560" w:type="dxa"/>
            <w:vAlign w:val="center"/>
          </w:tcPr>
          <w:p w:rsidR="00857463" w:rsidRDefault="00857463" w:rsidP="00731699">
            <w:r w:rsidRPr="00283655">
              <w:rPr>
                <w:rFonts w:ascii="Times New Roman" w:hAnsi="Times New Roman"/>
                <w:sz w:val="24"/>
                <w:szCs w:val="24"/>
              </w:rPr>
              <w:t>г. Тверь</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proofErr w:type="spellStart"/>
            <w:r>
              <w:rPr>
                <w:rFonts w:ascii="Times New Roman" w:hAnsi="Times New Roman"/>
                <w:sz w:val="24"/>
                <w:szCs w:val="24"/>
              </w:rPr>
              <w:t>ВФР</w:t>
            </w:r>
            <w:proofErr w:type="gramStart"/>
            <w:r>
              <w:rPr>
                <w:rFonts w:ascii="Times New Roman" w:hAnsi="Times New Roman"/>
                <w:sz w:val="24"/>
                <w:szCs w:val="24"/>
              </w:rPr>
              <w:t>,Р</w:t>
            </w:r>
            <w:proofErr w:type="gramEnd"/>
            <w:r>
              <w:rPr>
                <w:rFonts w:ascii="Times New Roman" w:hAnsi="Times New Roman"/>
                <w:sz w:val="24"/>
                <w:szCs w:val="24"/>
              </w:rPr>
              <w:t>одительские</w:t>
            </w:r>
            <w:proofErr w:type="spellEnd"/>
            <w:r>
              <w:rPr>
                <w:rFonts w:ascii="Times New Roman" w:hAnsi="Times New Roman"/>
                <w:sz w:val="24"/>
                <w:szCs w:val="24"/>
              </w:rPr>
              <w:t xml:space="preserve"> взносы</w:t>
            </w:r>
          </w:p>
        </w:tc>
      </w:tr>
    </w:tbl>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2462A3" w:rsidRDefault="002462A3" w:rsidP="00731699">
      <w:pPr>
        <w:pStyle w:val="ab"/>
        <w:shd w:val="clear" w:color="auto" w:fill="FFFFFF"/>
        <w:spacing w:before="0" w:beforeAutospacing="0" w:after="0" w:afterAutospacing="0"/>
        <w:rPr>
          <w:b/>
          <w:sz w:val="28"/>
          <w:szCs w:val="28"/>
        </w:rPr>
      </w:pPr>
    </w:p>
    <w:sectPr w:rsidR="002462A3" w:rsidSect="00A0428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83" w:rsidRDefault="00AC6683" w:rsidP="007D439C">
      <w:pPr>
        <w:spacing w:after="0" w:line="240" w:lineRule="auto"/>
      </w:pPr>
      <w:r>
        <w:separator/>
      </w:r>
    </w:p>
  </w:endnote>
  <w:endnote w:type="continuationSeparator" w:id="0">
    <w:p w:rsidR="00AC6683" w:rsidRDefault="00AC6683" w:rsidP="007D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3039"/>
      <w:docPartObj>
        <w:docPartGallery w:val="Page Numbers (Bottom of Page)"/>
        <w:docPartUnique/>
      </w:docPartObj>
    </w:sdtPr>
    <w:sdtContent>
      <w:p w:rsidR="008C1831" w:rsidRDefault="00DC77B1">
        <w:pPr>
          <w:pStyle w:val="af1"/>
          <w:jc w:val="right"/>
        </w:pPr>
        <w:fldSimple w:instr=" PAGE   \* MERGEFORMAT ">
          <w:r w:rsidR="00440C06">
            <w:rPr>
              <w:noProof/>
            </w:rPr>
            <w:t>1</w:t>
          </w:r>
        </w:fldSimple>
      </w:p>
    </w:sdtContent>
  </w:sdt>
  <w:p w:rsidR="008C1831" w:rsidRDefault="008C183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83" w:rsidRDefault="00AC6683" w:rsidP="007D439C">
      <w:pPr>
        <w:spacing w:after="0" w:line="240" w:lineRule="auto"/>
      </w:pPr>
      <w:r>
        <w:separator/>
      </w:r>
    </w:p>
  </w:footnote>
  <w:footnote w:type="continuationSeparator" w:id="0">
    <w:p w:rsidR="00AC6683" w:rsidRDefault="00AC6683" w:rsidP="007D4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B0F18"/>
    <w:multiLevelType w:val="hybridMultilevel"/>
    <w:tmpl w:val="B76EC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316A2D6C"/>
    <w:lvl w:ilvl="0">
      <w:numFmt w:val="bullet"/>
      <w:lvlText w:val="*"/>
      <w:lvlJc w:val="left"/>
    </w:lvl>
  </w:abstractNum>
  <w:abstractNum w:abstractNumId="2">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FF022D5"/>
    <w:multiLevelType w:val="multilevel"/>
    <w:tmpl w:val="1F2EB23C"/>
    <w:lvl w:ilvl="0">
      <w:start w:val="1"/>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01F7CCB"/>
    <w:multiLevelType w:val="multilevel"/>
    <w:tmpl w:val="711A53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A3601"/>
    <w:multiLevelType w:val="hybridMultilevel"/>
    <w:tmpl w:val="66C85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D41563"/>
    <w:multiLevelType w:val="multilevel"/>
    <w:tmpl w:val="F252E2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8C60B18"/>
    <w:multiLevelType w:val="singleLevel"/>
    <w:tmpl w:val="AD76019A"/>
    <w:lvl w:ilvl="0">
      <w:start w:val="4"/>
      <w:numFmt w:val="decimal"/>
      <w:lvlText w:val="%1."/>
      <w:legacy w:legacy="1" w:legacySpace="0" w:legacyIndent="221"/>
      <w:lvlJc w:val="left"/>
      <w:rPr>
        <w:rFonts w:ascii="Times New Roman" w:hAnsi="Times New Roman" w:cs="Times New Roman" w:hint="default"/>
      </w:rPr>
    </w:lvl>
  </w:abstractNum>
  <w:abstractNum w:abstractNumId="10">
    <w:nsid w:val="5A6929EB"/>
    <w:multiLevelType w:val="singleLevel"/>
    <w:tmpl w:val="6BFC1E5C"/>
    <w:lvl w:ilvl="0">
      <w:start w:val="1"/>
      <w:numFmt w:val="decimal"/>
      <w:lvlText w:val="%1."/>
      <w:legacy w:legacy="1" w:legacySpace="0" w:legacyIndent="231"/>
      <w:lvlJc w:val="left"/>
      <w:rPr>
        <w:rFonts w:ascii="Times New Roman" w:hAnsi="Times New Roman" w:cs="Times New Roman" w:hint="default"/>
      </w:rPr>
    </w:lvl>
  </w:abstractNum>
  <w:abstractNum w:abstractNumId="11">
    <w:nsid w:val="5DCD5253"/>
    <w:multiLevelType w:val="multilevel"/>
    <w:tmpl w:val="46B649DC"/>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9B637F6"/>
    <w:multiLevelType w:val="multilevel"/>
    <w:tmpl w:val="65481C00"/>
    <w:lvl w:ilvl="0">
      <w:start w:val="1"/>
      <w:numFmt w:val="decimal"/>
      <w:lvlText w:val="%1."/>
      <w:legacy w:legacy="1" w:legacySpace="0" w:legacyIndent="226"/>
      <w:lvlJc w:val="left"/>
      <w:rPr>
        <w:rFonts w:ascii="Times New Roman" w:hAnsi="Times New Roman" w:cs="Times New Roman"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4"/>
  </w:num>
  <w:num w:numId="9">
    <w:abstractNumId w:val="10"/>
  </w:num>
  <w:num w:numId="10">
    <w:abstractNumId w:val="10"/>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11"/>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32C"/>
    <w:rsid w:val="0003478D"/>
    <w:rsid w:val="00037B17"/>
    <w:rsid w:val="000751B4"/>
    <w:rsid w:val="000E6B29"/>
    <w:rsid w:val="0017057D"/>
    <w:rsid w:val="001832C3"/>
    <w:rsid w:val="00190FCB"/>
    <w:rsid w:val="002462A3"/>
    <w:rsid w:val="00266D08"/>
    <w:rsid w:val="0027665D"/>
    <w:rsid w:val="00283527"/>
    <w:rsid w:val="002C7EF4"/>
    <w:rsid w:val="002F0C48"/>
    <w:rsid w:val="00305AFF"/>
    <w:rsid w:val="0032089F"/>
    <w:rsid w:val="00334EA3"/>
    <w:rsid w:val="00364730"/>
    <w:rsid w:val="003772AC"/>
    <w:rsid w:val="003B6F30"/>
    <w:rsid w:val="003E2ED3"/>
    <w:rsid w:val="00427662"/>
    <w:rsid w:val="00440C06"/>
    <w:rsid w:val="00474C4B"/>
    <w:rsid w:val="00496CBB"/>
    <w:rsid w:val="004D4FC4"/>
    <w:rsid w:val="004D5C25"/>
    <w:rsid w:val="004F095D"/>
    <w:rsid w:val="0050070F"/>
    <w:rsid w:val="00502D5B"/>
    <w:rsid w:val="0051442E"/>
    <w:rsid w:val="00527CEF"/>
    <w:rsid w:val="005464E9"/>
    <w:rsid w:val="00570B09"/>
    <w:rsid w:val="00575DEE"/>
    <w:rsid w:val="005A4854"/>
    <w:rsid w:val="005B3CAD"/>
    <w:rsid w:val="005F71B7"/>
    <w:rsid w:val="00602C21"/>
    <w:rsid w:val="00603CF0"/>
    <w:rsid w:val="00614EB9"/>
    <w:rsid w:val="00620961"/>
    <w:rsid w:val="0070695A"/>
    <w:rsid w:val="00731699"/>
    <w:rsid w:val="00744462"/>
    <w:rsid w:val="007840B1"/>
    <w:rsid w:val="007856F1"/>
    <w:rsid w:val="00791F76"/>
    <w:rsid w:val="00793213"/>
    <w:rsid w:val="007A4D1E"/>
    <w:rsid w:val="007D255A"/>
    <w:rsid w:val="007D439C"/>
    <w:rsid w:val="00821AA5"/>
    <w:rsid w:val="00857463"/>
    <w:rsid w:val="008A33E6"/>
    <w:rsid w:val="008B6AA4"/>
    <w:rsid w:val="008B7326"/>
    <w:rsid w:val="008C1831"/>
    <w:rsid w:val="00905BF4"/>
    <w:rsid w:val="00954867"/>
    <w:rsid w:val="00966FC0"/>
    <w:rsid w:val="00997DE2"/>
    <w:rsid w:val="009B200A"/>
    <w:rsid w:val="009B2116"/>
    <w:rsid w:val="009F0DC2"/>
    <w:rsid w:val="00A0428A"/>
    <w:rsid w:val="00A46A8A"/>
    <w:rsid w:val="00A474A9"/>
    <w:rsid w:val="00A6718E"/>
    <w:rsid w:val="00A72E32"/>
    <w:rsid w:val="00A96592"/>
    <w:rsid w:val="00AB6020"/>
    <w:rsid w:val="00AC6683"/>
    <w:rsid w:val="00AD24BA"/>
    <w:rsid w:val="00B5452B"/>
    <w:rsid w:val="00B562DA"/>
    <w:rsid w:val="00B82F8F"/>
    <w:rsid w:val="00B90B94"/>
    <w:rsid w:val="00B94764"/>
    <w:rsid w:val="00B970C9"/>
    <w:rsid w:val="00BE7703"/>
    <w:rsid w:val="00C00F13"/>
    <w:rsid w:val="00C0340B"/>
    <w:rsid w:val="00C07937"/>
    <w:rsid w:val="00C7378E"/>
    <w:rsid w:val="00CB78BC"/>
    <w:rsid w:val="00CC0019"/>
    <w:rsid w:val="00D6758C"/>
    <w:rsid w:val="00DB332C"/>
    <w:rsid w:val="00DC77B1"/>
    <w:rsid w:val="00E22724"/>
    <w:rsid w:val="00E26477"/>
    <w:rsid w:val="00E353B6"/>
    <w:rsid w:val="00E617B1"/>
    <w:rsid w:val="00E65046"/>
    <w:rsid w:val="00E86113"/>
    <w:rsid w:val="00E93D1B"/>
    <w:rsid w:val="00EB6DE3"/>
    <w:rsid w:val="00EE457C"/>
    <w:rsid w:val="00F00A20"/>
    <w:rsid w:val="00F33BB8"/>
    <w:rsid w:val="00F766E5"/>
    <w:rsid w:val="00FA44B5"/>
    <w:rsid w:val="00FB2B62"/>
    <w:rsid w:val="00FB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C2"/>
  </w:style>
  <w:style w:type="paragraph" w:styleId="6">
    <w:name w:val="heading 6"/>
    <w:basedOn w:val="a"/>
    <w:next w:val="a"/>
    <w:link w:val="60"/>
    <w:uiPriority w:val="9"/>
    <w:unhideWhenUsed/>
    <w:qFormat/>
    <w:rsid w:val="007856F1"/>
    <w:pPr>
      <w:keepNext/>
      <w:keepLines/>
      <w:spacing w:before="200" w:after="0"/>
      <w:outlineLvl w:val="5"/>
    </w:pPr>
    <w:rPr>
      <w:rFonts w:asciiTheme="majorHAnsi" w:eastAsiaTheme="majorEastAsia" w:hAnsiTheme="majorHAnsi" w:cstheme="majorBidi"/>
      <w:i/>
      <w:iCs/>
      <w:color w:val="243F60" w:themeColor="accent1" w:themeShade="7F"/>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0DC2"/>
    <w:pPr>
      <w:spacing w:after="0" w:line="240" w:lineRule="auto"/>
    </w:pPr>
  </w:style>
  <w:style w:type="paragraph" w:customStyle="1" w:styleId="Default">
    <w:name w:val="Default"/>
    <w:rsid w:val="00DB3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B90B94"/>
  </w:style>
  <w:style w:type="table" w:styleId="a5">
    <w:name w:val="Table Grid"/>
    <w:basedOn w:val="a1"/>
    <w:uiPriority w:val="59"/>
    <w:rsid w:val="00E6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562DA"/>
    <w:pPr>
      <w:ind w:left="720"/>
      <w:contextualSpacing/>
    </w:pPr>
  </w:style>
  <w:style w:type="paragraph" w:customStyle="1" w:styleId="ConsPlusCell">
    <w:name w:val="ConsPlusCell"/>
    <w:uiPriority w:val="99"/>
    <w:rsid w:val="00527C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F0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rsid w:val="00821AA5"/>
  </w:style>
  <w:style w:type="character" w:customStyle="1" w:styleId="apple-converted-space">
    <w:name w:val="apple-converted-space"/>
    <w:basedOn w:val="a0"/>
    <w:rsid w:val="00821AA5"/>
  </w:style>
  <w:style w:type="character" w:customStyle="1" w:styleId="s4">
    <w:name w:val="s4"/>
    <w:basedOn w:val="a0"/>
    <w:rsid w:val="00821AA5"/>
  </w:style>
  <w:style w:type="paragraph" w:customStyle="1" w:styleId="a7">
    <w:name w:val="Содержимое таблицы"/>
    <w:basedOn w:val="a"/>
    <w:rsid w:val="00603CF0"/>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styleId="a8">
    <w:name w:val="Strong"/>
    <w:uiPriority w:val="22"/>
    <w:qFormat/>
    <w:rsid w:val="00603CF0"/>
    <w:rPr>
      <w:b/>
      <w:bCs/>
    </w:rPr>
  </w:style>
  <w:style w:type="paragraph" w:styleId="a9">
    <w:name w:val="Body Text"/>
    <w:basedOn w:val="a"/>
    <w:link w:val="aa"/>
    <w:rsid w:val="00603CF0"/>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a">
    <w:name w:val="Основной текст Знак"/>
    <w:basedOn w:val="a0"/>
    <w:link w:val="a9"/>
    <w:rsid w:val="00603CF0"/>
    <w:rPr>
      <w:rFonts w:ascii="Times New Roman" w:eastAsia="Andale Sans UI" w:hAnsi="Times New Roman" w:cs="Tahoma"/>
      <w:kern w:val="1"/>
      <w:sz w:val="24"/>
      <w:szCs w:val="24"/>
      <w:lang w:val="de-DE" w:eastAsia="fa-IR" w:bidi="fa-IR"/>
    </w:rPr>
  </w:style>
  <w:style w:type="paragraph" w:styleId="ab">
    <w:name w:val="Normal (Web)"/>
    <w:basedOn w:val="a"/>
    <w:uiPriority w:val="99"/>
    <w:unhideWhenUsed/>
    <w:rsid w:val="00E2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7856F1"/>
    <w:rPr>
      <w:rFonts w:asciiTheme="majorHAnsi" w:eastAsiaTheme="majorEastAsia" w:hAnsiTheme="majorHAnsi" w:cstheme="majorBidi"/>
      <w:i/>
      <w:iCs/>
      <w:color w:val="243F60" w:themeColor="accent1" w:themeShade="7F"/>
      <w:lang w:val="en-CA" w:eastAsia="en-CA"/>
    </w:rPr>
  </w:style>
  <w:style w:type="paragraph" w:customStyle="1" w:styleId="p116">
    <w:name w:val="p116"/>
    <w:basedOn w:val="a"/>
    <w:rsid w:val="0078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856F1"/>
  </w:style>
  <w:style w:type="character" w:styleId="ac">
    <w:name w:val="Hyperlink"/>
    <w:basedOn w:val="a0"/>
    <w:uiPriority w:val="99"/>
    <w:unhideWhenUsed/>
    <w:rsid w:val="00857463"/>
    <w:rPr>
      <w:color w:val="0000FF"/>
      <w:u w:val="single"/>
    </w:rPr>
  </w:style>
  <w:style w:type="paragraph" w:styleId="ad">
    <w:name w:val="Document Map"/>
    <w:basedOn w:val="a"/>
    <w:link w:val="ae"/>
    <w:uiPriority w:val="99"/>
    <w:semiHidden/>
    <w:unhideWhenUsed/>
    <w:rsid w:val="00857463"/>
    <w:rPr>
      <w:rFonts w:ascii="Tahoma" w:eastAsia="Calibri" w:hAnsi="Tahoma" w:cs="Tahoma"/>
      <w:sz w:val="16"/>
      <w:szCs w:val="16"/>
    </w:rPr>
  </w:style>
  <w:style w:type="character" w:customStyle="1" w:styleId="ae">
    <w:name w:val="Схема документа Знак"/>
    <w:basedOn w:val="a0"/>
    <w:link w:val="ad"/>
    <w:uiPriority w:val="99"/>
    <w:semiHidden/>
    <w:rsid w:val="00857463"/>
    <w:rPr>
      <w:rFonts w:ascii="Tahoma" w:eastAsia="Calibri" w:hAnsi="Tahoma" w:cs="Tahoma"/>
      <w:sz w:val="16"/>
      <w:szCs w:val="16"/>
    </w:rPr>
  </w:style>
  <w:style w:type="paragraph" w:styleId="af">
    <w:name w:val="header"/>
    <w:basedOn w:val="a"/>
    <w:link w:val="af0"/>
    <w:uiPriority w:val="99"/>
    <w:semiHidden/>
    <w:unhideWhenUsed/>
    <w:rsid w:val="007D439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439C"/>
  </w:style>
  <w:style w:type="paragraph" w:styleId="af1">
    <w:name w:val="footer"/>
    <w:basedOn w:val="a"/>
    <w:link w:val="af2"/>
    <w:uiPriority w:val="99"/>
    <w:unhideWhenUsed/>
    <w:rsid w:val="007D43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43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15845B54D7E9364A71355EA62CD3DD88B2020F1D699BDC6698A06AC4F0DAA9701AC3CFA8CF6zAW9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ianrugby.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5D3E951CC7559C54F293EE1567CFD427EE3067A97B29FEEAEDD2876T7M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D3E951CC7559C54F293BEE557CFD427BE50F7F9DB29FEEAEDD2876T7MD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6492-3FF7-4868-ACAF-3A52A1C1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10819</Words>
  <Characters>61672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 ИГР 5</dc:creator>
  <cp:lastModifiedBy>СДЮСШОР ИГР 5</cp:lastModifiedBy>
  <cp:revision>6</cp:revision>
  <cp:lastPrinted>2016-12-14T05:52:00Z</cp:lastPrinted>
  <dcterms:created xsi:type="dcterms:W3CDTF">2016-12-14T05:52:00Z</dcterms:created>
  <dcterms:modified xsi:type="dcterms:W3CDTF">2017-05-17T08:45:00Z</dcterms:modified>
</cp:coreProperties>
</file>